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AB" w:rsidRDefault="001163B1">
      <w:pPr>
        <w:spacing w:before="120"/>
        <w:rPr>
          <w:rFonts w:ascii="仿宋_GB2312" w:eastAsia="仿宋_GB2312" w:hAnsi="宋体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>附件</w:t>
      </w:r>
      <w:r>
        <w:rPr>
          <w:rFonts w:ascii="仿宋_GB2312" w:eastAsia="仿宋_GB2312" w:hAnsi="宋体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C549AB" w:rsidRDefault="00C549AB">
      <w:pPr>
        <w:rPr>
          <w:sz w:val="32"/>
        </w:rPr>
      </w:pPr>
    </w:p>
    <w:p w:rsidR="00C549AB" w:rsidRDefault="001163B1">
      <w:pPr>
        <w:jc w:val="center"/>
        <w:rPr>
          <w:b/>
          <w:sz w:val="52"/>
          <w:szCs w:val="20"/>
        </w:rPr>
      </w:pPr>
      <w:r>
        <w:rPr>
          <w:rFonts w:hint="eastAsia"/>
          <w:b/>
          <w:sz w:val="52"/>
          <w:szCs w:val="20"/>
        </w:rPr>
        <w:t>中餐科技进步奖</w:t>
      </w:r>
    </w:p>
    <w:p w:rsidR="00C549AB" w:rsidRDefault="00C549AB">
      <w:pPr>
        <w:pStyle w:val="2"/>
        <w:rPr>
          <w:sz w:val="48"/>
          <w:szCs w:val="48"/>
        </w:rPr>
      </w:pPr>
    </w:p>
    <w:p w:rsidR="00C549AB" w:rsidRDefault="001163B1">
      <w:pPr>
        <w:jc w:val="center"/>
        <w:rPr>
          <w:b/>
          <w:sz w:val="52"/>
          <w:szCs w:val="20"/>
        </w:rPr>
      </w:pPr>
      <w:r>
        <w:rPr>
          <w:rFonts w:hint="eastAsia"/>
          <w:b/>
          <w:sz w:val="52"/>
          <w:szCs w:val="20"/>
        </w:rPr>
        <w:t>创新型企业</w:t>
      </w:r>
    </w:p>
    <w:p w:rsidR="00C549AB" w:rsidRDefault="00C549AB">
      <w:pPr>
        <w:jc w:val="center"/>
        <w:rPr>
          <w:b/>
          <w:sz w:val="52"/>
          <w:szCs w:val="20"/>
        </w:rPr>
      </w:pPr>
    </w:p>
    <w:p w:rsidR="00C549AB" w:rsidRDefault="00C549AB">
      <w:pPr>
        <w:spacing w:line="700" w:lineRule="exact"/>
        <w:jc w:val="center"/>
        <w:rPr>
          <w:rFonts w:ascii="仿宋_GB2312" w:eastAsia="黑体"/>
          <w:b/>
          <w:bCs/>
          <w:sz w:val="72"/>
        </w:rPr>
      </w:pPr>
    </w:p>
    <w:p w:rsidR="00C549AB" w:rsidRDefault="001163B1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申</w:t>
      </w:r>
    </w:p>
    <w:p w:rsidR="00C549AB" w:rsidRDefault="001163B1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报</w:t>
      </w:r>
      <w:r>
        <w:rPr>
          <w:rFonts w:hint="eastAsia"/>
          <w:b/>
          <w:sz w:val="72"/>
          <w:szCs w:val="20"/>
        </w:rPr>
        <w:t xml:space="preserve"> </w:t>
      </w:r>
    </w:p>
    <w:p w:rsidR="00C549AB" w:rsidRDefault="001163B1">
      <w:pPr>
        <w:jc w:val="center"/>
        <w:rPr>
          <w:b/>
          <w:sz w:val="72"/>
          <w:szCs w:val="20"/>
        </w:rPr>
      </w:pPr>
      <w:r>
        <w:rPr>
          <w:rFonts w:hint="eastAsia"/>
          <w:b/>
          <w:sz w:val="72"/>
          <w:szCs w:val="20"/>
        </w:rPr>
        <w:t>书</w:t>
      </w:r>
    </w:p>
    <w:p w:rsidR="00C549AB" w:rsidRDefault="00C549AB">
      <w:pPr>
        <w:spacing w:line="480" w:lineRule="exact"/>
        <w:jc w:val="center"/>
        <w:rPr>
          <w:rFonts w:ascii="仿宋_GB2312" w:eastAsia="黑体"/>
          <w:b/>
          <w:bCs/>
          <w:sz w:val="52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44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44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10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44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44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</w:rPr>
      </w:pPr>
    </w:p>
    <w:p w:rsidR="00C549AB" w:rsidRDefault="00C549AB">
      <w:pPr>
        <w:spacing w:line="480" w:lineRule="exact"/>
        <w:jc w:val="center"/>
        <w:rPr>
          <w:rFonts w:ascii="仿宋_GB2312" w:eastAsia="黑体"/>
          <w:sz w:val="32"/>
        </w:rPr>
      </w:pPr>
    </w:p>
    <w:p w:rsidR="00C549AB" w:rsidRDefault="001163B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中国烹饪协会制</w:t>
      </w:r>
    </w:p>
    <w:p w:rsidR="00C549AB" w:rsidRDefault="001163B1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二○二</w:t>
      </w:r>
      <w:r>
        <w:rPr>
          <w:rFonts w:hint="eastAsia"/>
          <w:b/>
          <w:sz w:val="32"/>
        </w:rPr>
        <w:t>一</w:t>
      </w:r>
      <w:r>
        <w:rPr>
          <w:rFonts w:hint="eastAsia"/>
          <w:b/>
          <w:sz w:val="32"/>
        </w:rPr>
        <w:t>年</w:t>
      </w:r>
      <w:r>
        <w:rPr>
          <w:rFonts w:hint="eastAsia"/>
          <w:b/>
          <w:sz w:val="32"/>
        </w:rPr>
        <w:t>三</w:t>
      </w:r>
      <w:r>
        <w:rPr>
          <w:rFonts w:hint="eastAsia"/>
          <w:b/>
          <w:sz w:val="32"/>
        </w:rPr>
        <w:t>月</w:t>
      </w:r>
    </w:p>
    <w:p w:rsidR="00C549AB" w:rsidRDefault="001163B1">
      <w:pPr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lastRenderedPageBreak/>
        <w:t>中餐科技进步奖创新型企业申报书</w:t>
      </w:r>
    </w:p>
    <w:p w:rsidR="00C549AB" w:rsidRDefault="00C549AB">
      <w:pPr>
        <w:spacing w:line="2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1260"/>
        <w:gridCol w:w="12"/>
        <w:gridCol w:w="1968"/>
        <w:gridCol w:w="1080"/>
        <w:gridCol w:w="1440"/>
        <w:gridCol w:w="900"/>
        <w:gridCol w:w="1536"/>
      </w:tblGrid>
      <w:tr w:rsidR="00C549AB">
        <w:trPr>
          <w:trHeight w:val="482"/>
        </w:trPr>
        <w:tc>
          <w:tcPr>
            <w:tcW w:w="945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tabs>
                <w:tab w:val="left" w:pos="260"/>
              </w:tabs>
              <w:spacing w:line="500" w:lineRule="exac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第一部分：企业基本情况表</w:t>
            </w:r>
          </w:p>
        </w:tc>
      </w:tr>
      <w:tr w:rsidR="00C549AB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企业名称</w:t>
            </w:r>
          </w:p>
        </w:tc>
        <w:tc>
          <w:tcPr>
            <w:tcW w:w="819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               </w:t>
            </w:r>
            <w:r>
              <w:rPr>
                <w:rFonts w:ascii="宋体" w:hAnsi="宋体" w:hint="eastAsia"/>
              </w:rPr>
              <w:t>（盖章）</w:t>
            </w:r>
          </w:p>
        </w:tc>
      </w:tr>
      <w:tr w:rsidR="00C549AB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企业性质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93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1 </w:t>
            </w:r>
            <w:r>
              <w:rPr>
                <w:rFonts w:ascii="宋体" w:hAnsi="宋体" w:hint="eastAsia"/>
              </w:rPr>
              <w:t>国有控股</w:t>
            </w:r>
            <w:r>
              <w:rPr>
                <w:rFonts w:ascii="宋体" w:hAnsi="宋体" w:hint="eastAsia"/>
              </w:rPr>
              <w:t xml:space="preserve">     2 </w:t>
            </w:r>
            <w:r>
              <w:rPr>
                <w:rFonts w:ascii="宋体" w:hAnsi="宋体" w:hint="eastAsia"/>
              </w:rPr>
              <w:t>合资合作</w:t>
            </w:r>
            <w:r>
              <w:rPr>
                <w:rFonts w:ascii="宋体" w:hAnsi="宋体" w:hint="eastAsia"/>
              </w:rPr>
              <w:t xml:space="preserve">      3 </w:t>
            </w:r>
            <w:r>
              <w:rPr>
                <w:rFonts w:ascii="宋体" w:hAnsi="宋体" w:hint="eastAsia"/>
              </w:rPr>
              <w:t>民营</w:t>
            </w:r>
            <w:r>
              <w:rPr>
                <w:rFonts w:ascii="宋体" w:hAnsi="宋体" w:hint="eastAsia"/>
              </w:rPr>
              <w:t xml:space="preserve">      4</w:t>
            </w:r>
            <w:r>
              <w:rPr>
                <w:rFonts w:ascii="宋体" w:hAnsi="宋体" w:hint="eastAsia"/>
              </w:rPr>
              <w:t>科研院所转制</w:t>
            </w:r>
          </w:p>
        </w:tc>
      </w:tr>
      <w:tr w:rsidR="00C549AB">
        <w:trPr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5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邮编</w:t>
            </w:r>
          </w:p>
        </w:tc>
        <w:tc>
          <w:tcPr>
            <w:tcW w:w="1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注册时间</w:t>
            </w:r>
          </w:p>
        </w:tc>
        <w:tc>
          <w:tcPr>
            <w:tcW w:w="43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注册资金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法人情况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   </w:t>
            </w:r>
            <w:r>
              <w:rPr>
                <w:rFonts w:ascii="宋体" w:hAnsi="宋体" w:hint="eastAsia"/>
              </w:rPr>
              <w:t>称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社会兼职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名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工作部门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482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电子邮件</w:t>
            </w: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280" w:lineRule="exact"/>
              <w:jc w:val="distribute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公司网址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280" w:lineRule="exact"/>
              <w:jc w:val="distribute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555"/>
        </w:trPr>
        <w:tc>
          <w:tcPr>
            <w:tcW w:w="945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第二部分：推荐单位信息</w:t>
            </w:r>
          </w:p>
        </w:tc>
      </w:tr>
      <w:tr w:rsidR="00C549AB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系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 w:hint="eastAsia"/>
              </w:rPr>
              <w:t>人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推荐单位（专家）</w:t>
            </w:r>
          </w:p>
          <w:p w:rsidR="00C549AB" w:rsidRDefault="001163B1">
            <w:pPr>
              <w:adjustRightInd w:val="0"/>
              <w:snapToGrid w:val="0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签字盖章</w:t>
            </w:r>
          </w:p>
          <w:p w:rsidR="00C549AB" w:rsidRDefault="00C549AB">
            <w:pPr>
              <w:spacing w:line="500" w:lineRule="exact"/>
              <w:jc w:val="center"/>
              <w:rPr>
                <w:rFonts w:ascii="宋体" w:hAnsi="宋体"/>
              </w:rPr>
            </w:pPr>
          </w:p>
          <w:p w:rsidR="00C549AB" w:rsidRDefault="001163B1"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  <w:tr w:rsidR="00C549AB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务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55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移动电话</w:t>
            </w:r>
          </w:p>
        </w:tc>
        <w:tc>
          <w:tcPr>
            <w:tcW w:w="3240" w:type="dxa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spacing w:line="5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</w:t>
            </w:r>
            <w:r>
              <w:rPr>
                <w:rFonts w:ascii="宋体" w:hAnsi="宋体" w:hint="eastAsia"/>
              </w:rPr>
              <w:t xml:space="preserve">    </w:t>
            </w:r>
            <w:r>
              <w:rPr>
                <w:rFonts w:ascii="宋体" w:hAnsi="宋体" w:hint="eastAsia"/>
              </w:rPr>
              <w:t>真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  <w:tc>
          <w:tcPr>
            <w:tcW w:w="2436" w:type="dxa"/>
            <w:gridSpan w:val="2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C549AB" w:rsidRDefault="00C549AB">
            <w:pPr>
              <w:spacing w:line="500" w:lineRule="exact"/>
              <w:rPr>
                <w:rFonts w:ascii="宋体" w:hAnsi="宋体"/>
              </w:rPr>
            </w:pPr>
          </w:p>
        </w:tc>
      </w:tr>
      <w:tr w:rsidR="00C549AB">
        <w:trPr>
          <w:cantSplit/>
          <w:trHeight w:val="3863"/>
        </w:trPr>
        <w:tc>
          <w:tcPr>
            <w:tcW w:w="9456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549AB" w:rsidRDefault="001163B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bCs/>
                <w:sz w:val="28"/>
                <w:szCs w:val="28"/>
              </w:rPr>
              <w:t>第三部分：企业申报材料</w:t>
            </w:r>
          </w:p>
          <w:p w:rsidR="00C549AB" w:rsidRDefault="001163B1">
            <w:pPr>
              <w:adjustRightInd w:val="0"/>
              <w:snapToGrid w:val="0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（申报材料提纲）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一、企业技术产品、管理制度、经营理念、</w:t>
            </w:r>
            <w:r>
              <w:rPr>
                <w:rFonts w:ascii="宋体" w:hAnsi="宋体" w:hint="eastAsia"/>
                <w:b/>
                <w:sz w:val="24"/>
              </w:rPr>
              <w:t>员工培训体系、</w:t>
            </w:r>
            <w:r>
              <w:rPr>
                <w:rFonts w:ascii="宋体" w:hAnsi="宋体" w:hint="eastAsia"/>
                <w:b/>
                <w:bCs/>
                <w:sz w:val="24"/>
              </w:rPr>
              <w:t>流通秩序和基础设施等方面取得的创新成绩</w:t>
            </w:r>
            <w:r>
              <w:rPr>
                <w:rFonts w:ascii="宋体" w:hAnsi="宋体" w:hint="eastAsia"/>
                <w:sz w:val="24"/>
              </w:rPr>
              <w:t>（近三年企业科技投入、拥有自主的品牌，具有自主知识产权的技术及由此产生的经济、社会效益）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二、</w:t>
            </w:r>
            <w:r>
              <w:rPr>
                <w:rFonts w:ascii="宋体" w:hAnsi="宋体" w:hint="eastAsia"/>
                <w:b/>
                <w:bCs/>
                <w:sz w:val="24"/>
              </w:rPr>
              <w:t>企业的品牌价值</w:t>
            </w:r>
            <w:r>
              <w:rPr>
                <w:rFonts w:ascii="宋体" w:hAnsi="宋体" w:hint="eastAsia"/>
                <w:sz w:val="24"/>
              </w:rPr>
              <w:t>（品牌定位、信用资质、社会贡献）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三、</w:t>
            </w:r>
            <w:r>
              <w:rPr>
                <w:rFonts w:ascii="宋体" w:hAnsi="宋体" w:hint="eastAsia"/>
                <w:b/>
                <w:bCs/>
                <w:sz w:val="24"/>
              </w:rPr>
              <w:t>企业可持续发展能力</w:t>
            </w:r>
            <w:r>
              <w:rPr>
                <w:rFonts w:ascii="宋体" w:hAnsi="宋体" w:hint="eastAsia"/>
                <w:sz w:val="24"/>
              </w:rPr>
              <w:t>（经营业绩、盈利能力、成长潜力）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</w:rPr>
              <w:t>附件：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1.</w:t>
            </w:r>
            <w:r>
              <w:rPr>
                <w:rFonts w:ascii="宋体" w:hAnsi="宋体" w:hint="eastAsia"/>
                <w:sz w:val="24"/>
              </w:rPr>
              <w:t>企业营业执照复印件。</w:t>
            </w:r>
          </w:p>
          <w:p w:rsidR="00C549AB" w:rsidRDefault="001163B1">
            <w:pPr>
              <w:adjustRightInd w:val="0"/>
              <w:snapToGrid w:val="0"/>
              <w:ind w:left="307" w:hangingChars="128" w:hanging="307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2.</w:t>
            </w:r>
            <w:r>
              <w:rPr>
                <w:rFonts w:ascii="宋体" w:hAnsi="宋体" w:hint="eastAsia"/>
                <w:sz w:val="24"/>
              </w:rPr>
              <w:t>企业已获得荣誉的复印件（专利、新产品、成果鉴定、科技进步奖等）。</w:t>
            </w:r>
          </w:p>
          <w:p w:rsidR="00C549AB" w:rsidRDefault="001163B1"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 xml:space="preserve">    3.</w:t>
            </w:r>
            <w:r>
              <w:rPr>
                <w:rFonts w:ascii="宋体" w:hAnsi="宋体" w:hint="eastAsia"/>
                <w:sz w:val="24"/>
              </w:rPr>
              <w:t>其它相关证件复印件。</w:t>
            </w:r>
          </w:p>
        </w:tc>
      </w:tr>
    </w:tbl>
    <w:p w:rsidR="00C549AB" w:rsidRDefault="00C549AB">
      <w:pPr>
        <w:pStyle w:val="a6"/>
        <w:widowControl/>
        <w:wordWrap w:val="0"/>
        <w:spacing w:beforeAutospacing="0" w:afterAutospacing="0" w:line="480" w:lineRule="exact"/>
        <w:ind w:firstLineChars="200" w:firstLine="640"/>
        <w:jc w:val="right"/>
        <w:rPr>
          <w:rFonts w:ascii="仿宋_GB2312" w:eastAsia="仿宋_GB2312" w:hAnsi="仿宋_GB2312" w:cs="仿宋_GB2312"/>
          <w:bCs/>
          <w:color w:val="000000"/>
          <w:sz w:val="32"/>
          <w:szCs w:val="32"/>
        </w:rPr>
      </w:pPr>
    </w:p>
    <w:sectPr w:rsidR="00C549AB"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3B1" w:rsidRDefault="001163B1">
      <w:r>
        <w:separator/>
      </w:r>
    </w:p>
  </w:endnote>
  <w:endnote w:type="continuationSeparator" w:id="0">
    <w:p w:rsidR="001163B1" w:rsidRDefault="0011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9AB" w:rsidRDefault="001163B1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549AB" w:rsidRDefault="001163B1">
                          <w:pPr>
                            <w:pStyle w:val="a4"/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separate"/>
                          </w:r>
                          <w:r w:rsidR="00393952">
                            <w:rPr>
                              <w:noProof/>
                              <w:sz w:val="32"/>
                              <w:szCs w:val="32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549AB" w:rsidRDefault="001163B1">
                    <w:pPr>
                      <w:pStyle w:val="a4"/>
                    </w:pP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separate"/>
                    </w:r>
                    <w:r w:rsidR="00393952">
                      <w:rPr>
                        <w:noProof/>
                        <w:sz w:val="32"/>
                        <w:szCs w:val="32"/>
                      </w:rPr>
                      <w:t>- 2 -</w:t>
                    </w:r>
                    <w:r>
                      <w:rPr>
                        <w:rFonts w:hint="eastAsia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3B1" w:rsidRDefault="001163B1">
      <w:r>
        <w:separator/>
      </w:r>
    </w:p>
  </w:footnote>
  <w:footnote w:type="continuationSeparator" w:id="0">
    <w:p w:rsidR="001163B1" w:rsidRDefault="00116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00000004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A"/>
    <w:multiLevelType w:val="singleLevel"/>
    <w:tmpl w:val="0000000A"/>
    <w:lvl w:ilvl="0">
      <w:start w:val="1"/>
      <w:numFmt w:val="japaneseCounting"/>
      <w:lvlText w:val="%1、"/>
      <w:lvlJc w:val="left"/>
      <w:pPr>
        <w:tabs>
          <w:tab w:val="left" w:pos="648"/>
        </w:tabs>
        <w:ind w:left="648" w:hanging="648"/>
      </w:pPr>
      <w:rPr>
        <w:rFonts w:hint="eastAsia"/>
      </w:rPr>
    </w:lvl>
  </w:abstractNum>
  <w:abstractNum w:abstractNumId="2">
    <w:nsid w:val="0000000D"/>
    <w:multiLevelType w:val="multilevel"/>
    <w:tmpl w:val="0000000D"/>
    <w:lvl w:ilvl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>
    <w:nsid w:val="1316A77C"/>
    <w:multiLevelType w:val="singleLevel"/>
    <w:tmpl w:val="1316A77C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A792F2D"/>
    <w:rsid w:val="001163B1"/>
    <w:rsid w:val="00393952"/>
    <w:rsid w:val="00C549AB"/>
    <w:rsid w:val="053B25E1"/>
    <w:rsid w:val="0E5244A7"/>
    <w:rsid w:val="0EB55869"/>
    <w:rsid w:val="129A7C38"/>
    <w:rsid w:val="13532315"/>
    <w:rsid w:val="1CA40C0C"/>
    <w:rsid w:val="441F7EFA"/>
    <w:rsid w:val="4A792F2D"/>
    <w:rsid w:val="5B950720"/>
    <w:rsid w:val="5F6A5667"/>
    <w:rsid w:val="601E4FD0"/>
    <w:rsid w:val="63270078"/>
    <w:rsid w:val="6B3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7CD8A98-3999-4871-A1B3-3407FE817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Times New Roman"/>
      <w:b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2">
    <w:name w:val="Body Text 2"/>
    <w:basedOn w:val="a"/>
    <w:qFormat/>
    <w:pPr>
      <w:spacing w:after="120" w:line="480" w:lineRule="auto"/>
    </w:pPr>
    <w:rPr>
      <w:rFonts w:ascii="Calibri" w:eastAsia="宋体" w:hAnsi="Calibri" w:cs="Times New Roman"/>
    </w:rPr>
  </w:style>
  <w:style w:type="paragraph" w:styleId="a6">
    <w:name w:val="Normal (Web)"/>
    <w:basedOn w:val="a"/>
    <w:qFormat/>
    <w:pPr>
      <w:spacing w:beforeAutospacing="1" w:afterAutospacing="1" w:line="450" w:lineRule="atLeast"/>
      <w:jc w:val="left"/>
    </w:pPr>
    <w:rPr>
      <w:rFonts w:cs="Times New Roman"/>
      <w:color w:val="666666"/>
      <w:kern w:val="0"/>
      <w:szCs w:val="21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last-child">
    <w:name w:val="last-child"/>
    <w:basedOn w:val="a0"/>
    <w:qFormat/>
  </w:style>
  <w:style w:type="character" w:customStyle="1" w:styleId="last-child1">
    <w:name w:val="last-child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553</Characters>
  <Application>Microsoft Office Word</Application>
  <DocSecurity>0</DocSecurity>
  <Lines>4</Lines>
  <Paragraphs>1</Paragraphs>
  <ScaleCrop>false</ScaleCrop>
  <Company>Microsoft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China</cp:lastModifiedBy>
  <cp:revision>2</cp:revision>
  <cp:lastPrinted>2021-03-11T08:23:00Z</cp:lastPrinted>
  <dcterms:created xsi:type="dcterms:W3CDTF">2021-03-19T06:32:00Z</dcterms:created>
  <dcterms:modified xsi:type="dcterms:W3CDTF">2021-03-19T06:32:00Z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