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D3" w:rsidRDefault="000524B8">
      <w:pPr>
        <w:widowControl/>
        <w:wordWrap w:val="0"/>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宋体" w:hint="eastAsia"/>
          <w:sz w:val="32"/>
          <w:szCs w:val="32"/>
        </w:rPr>
        <w:t>：</w:t>
      </w:r>
    </w:p>
    <w:p w:rsidR="007751D3" w:rsidRDefault="007751D3">
      <w:pPr>
        <w:jc w:val="center"/>
        <w:rPr>
          <w:b/>
          <w:sz w:val="52"/>
        </w:rPr>
      </w:pPr>
    </w:p>
    <w:p w:rsidR="007751D3" w:rsidRDefault="000524B8">
      <w:pPr>
        <w:jc w:val="center"/>
        <w:rPr>
          <w:b/>
          <w:sz w:val="52"/>
        </w:rPr>
      </w:pPr>
      <w:r>
        <w:rPr>
          <w:rFonts w:hint="eastAsia"/>
          <w:b/>
          <w:sz w:val="52"/>
        </w:rPr>
        <w:t>中餐科技进步奖</w:t>
      </w:r>
    </w:p>
    <w:p w:rsidR="007751D3" w:rsidRDefault="007751D3">
      <w:pPr>
        <w:rPr>
          <w:b/>
          <w:sz w:val="52"/>
        </w:rPr>
      </w:pPr>
    </w:p>
    <w:p w:rsidR="007751D3" w:rsidRDefault="000524B8">
      <w:pPr>
        <w:jc w:val="center"/>
        <w:rPr>
          <w:b/>
          <w:sz w:val="52"/>
        </w:rPr>
      </w:pPr>
      <w:r>
        <w:rPr>
          <w:rFonts w:hint="eastAsia"/>
          <w:b/>
          <w:sz w:val="52"/>
        </w:rPr>
        <w:t>科技创新、技术应用、理论建设奖</w:t>
      </w:r>
    </w:p>
    <w:p w:rsidR="007751D3" w:rsidRDefault="007751D3">
      <w:pPr>
        <w:jc w:val="center"/>
        <w:rPr>
          <w:b/>
          <w:sz w:val="84"/>
        </w:rPr>
      </w:pPr>
    </w:p>
    <w:p w:rsidR="007751D3" w:rsidRDefault="007751D3">
      <w:pPr>
        <w:jc w:val="center"/>
        <w:rPr>
          <w:b/>
          <w:sz w:val="84"/>
        </w:rPr>
      </w:pPr>
    </w:p>
    <w:p w:rsidR="007751D3" w:rsidRDefault="000524B8">
      <w:pPr>
        <w:jc w:val="center"/>
        <w:rPr>
          <w:b/>
          <w:sz w:val="72"/>
        </w:rPr>
      </w:pPr>
      <w:r>
        <w:rPr>
          <w:rFonts w:hint="eastAsia"/>
          <w:b/>
          <w:sz w:val="72"/>
        </w:rPr>
        <w:t>申</w:t>
      </w:r>
    </w:p>
    <w:p w:rsidR="007751D3" w:rsidRDefault="000524B8">
      <w:pPr>
        <w:jc w:val="center"/>
        <w:rPr>
          <w:b/>
          <w:sz w:val="72"/>
        </w:rPr>
      </w:pPr>
      <w:r>
        <w:rPr>
          <w:rFonts w:hint="eastAsia"/>
          <w:b/>
          <w:sz w:val="72"/>
        </w:rPr>
        <w:t>报</w:t>
      </w:r>
    </w:p>
    <w:p w:rsidR="007751D3" w:rsidRDefault="000524B8">
      <w:pPr>
        <w:jc w:val="center"/>
        <w:rPr>
          <w:b/>
          <w:sz w:val="72"/>
        </w:rPr>
      </w:pPr>
      <w:r>
        <w:rPr>
          <w:rFonts w:hint="eastAsia"/>
          <w:b/>
          <w:sz w:val="72"/>
        </w:rPr>
        <w:t>书</w:t>
      </w:r>
    </w:p>
    <w:p w:rsidR="007751D3" w:rsidRDefault="007751D3">
      <w:pPr>
        <w:jc w:val="center"/>
        <w:rPr>
          <w:b/>
          <w:sz w:val="44"/>
        </w:rPr>
      </w:pPr>
    </w:p>
    <w:p w:rsidR="007751D3" w:rsidRDefault="007751D3">
      <w:pPr>
        <w:jc w:val="center"/>
        <w:rPr>
          <w:b/>
          <w:sz w:val="28"/>
        </w:rPr>
      </w:pPr>
    </w:p>
    <w:p w:rsidR="007751D3" w:rsidRDefault="007751D3">
      <w:pPr>
        <w:jc w:val="center"/>
        <w:rPr>
          <w:b/>
          <w:sz w:val="28"/>
        </w:rPr>
      </w:pPr>
    </w:p>
    <w:p w:rsidR="007751D3" w:rsidRDefault="007751D3">
      <w:pPr>
        <w:rPr>
          <w:b/>
          <w:sz w:val="28"/>
        </w:rPr>
      </w:pPr>
    </w:p>
    <w:p w:rsidR="007751D3" w:rsidRDefault="000524B8">
      <w:pPr>
        <w:jc w:val="center"/>
        <w:rPr>
          <w:b/>
          <w:sz w:val="32"/>
        </w:rPr>
      </w:pPr>
      <w:r>
        <w:rPr>
          <w:rFonts w:hint="eastAsia"/>
          <w:b/>
          <w:sz w:val="32"/>
        </w:rPr>
        <w:t>中国烹饪协会制</w:t>
      </w:r>
    </w:p>
    <w:p w:rsidR="007751D3" w:rsidRDefault="000524B8">
      <w:pPr>
        <w:jc w:val="center"/>
        <w:rPr>
          <w:b/>
          <w:sz w:val="32"/>
        </w:rPr>
      </w:pPr>
      <w:r>
        <w:rPr>
          <w:rFonts w:hint="eastAsia"/>
          <w:b/>
          <w:sz w:val="32"/>
        </w:rPr>
        <w:t>二○二一年三月</w:t>
      </w:r>
    </w:p>
    <w:p w:rsidR="007751D3" w:rsidRDefault="000524B8">
      <w:pPr>
        <w:numPr>
          <w:ilvl w:val="0"/>
          <w:numId w:val="2"/>
        </w:numPr>
        <w:jc w:val="center"/>
        <w:rPr>
          <w:b/>
          <w:sz w:val="32"/>
        </w:rPr>
      </w:pPr>
      <w:r>
        <w:rPr>
          <w:sz w:val="32"/>
        </w:rPr>
        <w:br w:type="page"/>
      </w:r>
      <w:r>
        <w:rPr>
          <w:rFonts w:ascii="方正小标宋简体" w:eastAsia="方正小标宋简体" w:hAnsi="方正小标宋简体" w:cs="方正小标宋简体" w:hint="eastAsia"/>
          <w:bCs/>
          <w:sz w:val="36"/>
          <w:szCs w:val="36"/>
        </w:rPr>
        <w:lastRenderedPageBreak/>
        <w:t>项目基本情况</w:t>
      </w:r>
    </w:p>
    <w:p w:rsidR="007751D3" w:rsidRDefault="007751D3">
      <w:pPr>
        <w:rPr>
          <w:sz w:val="32"/>
        </w:rPr>
      </w:pPr>
    </w:p>
    <w:p w:rsidR="007751D3" w:rsidRDefault="000524B8">
      <w:pPr>
        <w:rPr>
          <w:sz w:val="24"/>
        </w:rPr>
      </w:pPr>
      <w:r>
        <w:rPr>
          <w:rFonts w:hint="eastAsia"/>
          <w:sz w:val="24"/>
        </w:rPr>
        <w:t>奖励类别</w:t>
      </w:r>
      <w:r>
        <w:rPr>
          <w:rFonts w:hint="eastAsia"/>
          <w:sz w:val="24"/>
        </w:rPr>
        <w:t xml:space="preserve"> </w:t>
      </w:r>
      <w:r>
        <w:rPr>
          <w:rFonts w:hint="eastAsia"/>
          <w:sz w:val="24"/>
        </w:rPr>
        <w:t>：</w:t>
      </w:r>
      <w:r>
        <w:rPr>
          <w:rFonts w:hint="eastAsia"/>
          <w:sz w:val="24"/>
        </w:rPr>
        <w:t xml:space="preserve">                    </w:t>
      </w:r>
      <w:r>
        <w:rPr>
          <w:rFonts w:hint="eastAsia"/>
          <w:sz w:val="24"/>
        </w:rPr>
        <w:t>编号：</w:t>
      </w:r>
      <w:r>
        <w:rPr>
          <w:rFonts w:hint="eastAsia"/>
          <w:sz w:val="24"/>
        </w:rPr>
        <w:t xml:space="preserve">                             </w:t>
      </w:r>
      <w:r>
        <w:rPr>
          <w:rFonts w:hint="eastAsia"/>
          <w:sz w:val="24"/>
        </w:rPr>
        <w:t>序号：</w:t>
      </w:r>
      <w:r>
        <w:rPr>
          <w:rFonts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422"/>
        <w:gridCol w:w="735"/>
        <w:gridCol w:w="3254"/>
        <w:gridCol w:w="1156"/>
        <w:gridCol w:w="971"/>
        <w:gridCol w:w="2179"/>
      </w:tblGrid>
      <w:tr w:rsidR="007751D3">
        <w:trPr>
          <w:cantSplit/>
          <w:jc w:val="center"/>
        </w:trPr>
        <w:tc>
          <w:tcPr>
            <w:tcW w:w="1156" w:type="dxa"/>
            <w:vMerge w:val="restart"/>
          </w:tcPr>
          <w:p w:rsidR="007751D3" w:rsidRDefault="000524B8">
            <w:pPr>
              <w:adjustRightInd w:val="0"/>
              <w:snapToGrid w:val="0"/>
              <w:spacing w:before="240"/>
              <w:jc w:val="center"/>
              <w:rPr>
                <w:sz w:val="24"/>
              </w:rPr>
            </w:pPr>
            <w:r>
              <w:rPr>
                <w:rFonts w:hint="eastAsia"/>
                <w:sz w:val="24"/>
              </w:rPr>
              <w:t>项</w:t>
            </w:r>
            <w:r>
              <w:rPr>
                <w:rFonts w:hint="eastAsia"/>
                <w:sz w:val="24"/>
              </w:rPr>
              <w:t xml:space="preserve"> </w:t>
            </w:r>
            <w:r>
              <w:rPr>
                <w:rFonts w:hint="eastAsia"/>
                <w:sz w:val="24"/>
              </w:rPr>
              <w:t>目</w:t>
            </w:r>
          </w:p>
          <w:p w:rsidR="007751D3" w:rsidRDefault="000524B8">
            <w:pPr>
              <w:adjustRightInd w:val="0"/>
              <w:snapToGrid w:val="0"/>
              <w:jc w:val="center"/>
              <w:rPr>
                <w:sz w:val="24"/>
              </w:rPr>
            </w:pPr>
            <w:r>
              <w:rPr>
                <w:rFonts w:hint="eastAsia"/>
                <w:sz w:val="24"/>
              </w:rPr>
              <w:t>名</w:t>
            </w:r>
            <w:r>
              <w:rPr>
                <w:rFonts w:hint="eastAsia"/>
                <w:sz w:val="24"/>
              </w:rPr>
              <w:t xml:space="preserve"> </w:t>
            </w:r>
            <w:r>
              <w:rPr>
                <w:rFonts w:hint="eastAsia"/>
                <w:sz w:val="24"/>
              </w:rPr>
              <w:t>称</w:t>
            </w:r>
          </w:p>
        </w:tc>
        <w:tc>
          <w:tcPr>
            <w:tcW w:w="1157" w:type="dxa"/>
            <w:gridSpan w:val="2"/>
          </w:tcPr>
          <w:p w:rsidR="007751D3" w:rsidRDefault="000524B8">
            <w:pPr>
              <w:adjustRightInd w:val="0"/>
              <w:snapToGrid w:val="0"/>
              <w:spacing w:beforeLines="50" w:before="156"/>
              <w:jc w:val="center"/>
              <w:rPr>
                <w:sz w:val="24"/>
              </w:rPr>
            </w:pPr>
            <w:r>
              <w:rPr>
                <w:rFonts w:hint="eastAsia"/>
                <w:sz w:val="24"/>
              </w:rPr>
              <w:t>中文</w:t>
            </w:r>
          </w:p>
        </w:tc>
        <w:tc>
          <w:tcPr>
            <w:tcW w:w="7560" w:type="dxa"/>
            <w:gridSpan w:val="4"/>
          </w:tcPr>
          <w:p w:rsidR="007751D3" w:rsidRDefault="007751D3">
            <w:pPr>
              <w:adjustRightInd w:val="0"/>
              <w:snapToGrid w:val="0"/>
              <w:spacing w:line="480" w:lineRule="auto"/>
              <w:rPr>
                <w:sz w:val="24"/>
              </w:rPr>
            </w:pPr>
          </w:p>
        </w:tc>
      </w:tr>
      <w:tr w:rsidR="007751D3">
        <w:trPr>
          <w:cantSplit/>
          <w:jc w:val="center"/>
        </w:trPr>
        <w:tc>
          <w:tcPr>
            <w:tcW w:w="1156" w:type="dxa"/>
            <w:vMerge/>
          </w:tcPr>
          <w:p w:rsidR="007751D3" w:rsidRDefault="007751D3">
            <w:pPr>
              <w:spacing w:line="360" w:lineRule="auto"/>
              <w:rPr>
                <w:sz w:val="24"/>
              </w:rPr>
            </w:pPr>
          </w:p>
        </w:tc>
        <w:tc>
          <w:tcPr>
            <w:tcW w:w="1157" w:type="dxa"/>
            <w:gridSpan w:val="2"/>
          </w:tcPr>
          <w:p w:rsidR="007751D3" w:rsidRDefault="000524B8">
            <w:pPr>
              <w:adjustRightInd w:val="0"/>
              <w:snapToGrid w:val="0"/>
              <w:spacing w:beforeLines="50" w:before="156"/>
              <w:jc w:val="center"/>
              <w:rPr>
                <w:sz w:val="24"/>
              </w:rPr>
            </w:pPr>
            <w:r>
              <w:rPr>
                <w:rFonts w:hint="eastAsia"/>
                <w:sz w:val="24"/>
              </w:rPr>
              <w:t>英文</w:t>
            </w:r>
          </w:p>
        </w:tc>
        <w:tc>
          <w:tcPr>
            <w:tcW w:w="7560" w:type="dxa"/>
            <w:gridSpan w:val="4"/>
          </w:tcPr>
          <w:p w:rsidR="007751D3" w:rsidRDefault="007751D3">
            <w:pPr>
              <w:adjustRightInd w:val="0"/>
              <w:snapToGrid w:val="0"/>
              <w:spacing w:line="480" w:lineRule="auto"/>
              <w:rPr>
                <w:sz w:val="24"/>
              </w:rPr>
            </w:pPr>
          </w:p>
        </w:tc>
      </w:tr>
      <w:tr w:rsidR="007751D3">
        <w:trPr>
          <w:cantSplit/>
          <w:jc w:val="center"/>
        </w:trPr>
        <w:tc>
          <w:tcPr>
            <w:tcW w:w="2313" w:type="dxa"/>
            <w:gridSpan w:val="3"/>
          </w:tcPr>
          <w:p w:rsidR="007751D3" w:rsidRDefault="007751D3">
            <w:pPr>
              <w:spacing w:before="120"/>
              <w:jc w:val="center"/>
              <w:rPr>
                <w:sz w:val="24"/>
              </w:rPr>
            </w:pPr>
          </w:p>
          <w:p w:rsidR="007751D3" w:rsidRDefault="000524B8">
            <w:pPr>
              <w:spacing w:before="120"/>
              <w:jc w:val="center"/>
              <w:rPr>
                <w:sz w:val="24"/>
              </w:rPr>
            </w:pPr>
            <w:r>
              <w:rPr>
                <w:rFonts w:hint="eastAsia"/>
                <w:sz w:val="24"/>
              </w:rPr>
              <w:t>主要完成人</w:t>
            </w:r>
          </w:p>
          <w:p w:rsidR="007751D3" w:rsidRDefault="007751D3">
            <w:pPr>
              <w:spacing w:before="120"/>
              <w:jc w:val="center"/>
              <w:rPr>
                <w:sz w:val="24"/>
              </w:rPr>
            </w:pPr>
          </w:p>
        </w:tc>
        <w:tc>
          <w:tcPr>
            <w:tcW w:w="7560" w:type="dxa"/>
            <w:gridSpan w:val="4"/>
          </w:tcPr>
          <w:p w:rsidR="007751D3" w:rsidRDefault="007751D3">
            <w:pPr>
              <w:spacing w:before="120" w:line="360" w:lineRule="auto"/>
              <w:rPr>
                <w:sz w:val="24"/>
              </w:rPr>
            </w:pPr>
          </w:p>
        </w:tc>
      </w:tr>
      <w:tr w:rsidR="007751D3">
        <w:trPr>
          <w:cantSplit/>
          <w:jc w:val="center"/>
        </w:trPr>
        <w:tc>
          <w:tcPr>
            <w:tcW w:w="2313" w:type="dxa"/>
            <w:gridSpan w:val="3"/>
          </w:tcPr>
          <w:p w:rsidR="007751D3" w:rsidRDefault="007751D3">
            <w:pPr>
              <w:spacing w:line="360" w:lineRule="auto"/>
              <w:jc w:val="center"/>
              <w:rPr>
                <w:sz w:val="24"/>
              </w:rPr>
            </w:pPr>
          </w:p>
          <w:p w:rsidR="007751D3" w:rsidRDefault="000524B8">
            <w:pPr>
              <w:spacing w:line="360" w:lineRule="auto"/>
              <w:jc w:val="center"/>
              <w:rPr>
                <w:sz w:val="24"/>
              </w:rPr>
            </w:pPr>
            <w:r>
              <w:rPr>
                <w:rFonts w:hint="eastAsia"/>
                <w:sz w:val="24"/>
              </w:rPr>
              <w:t>主要完成单位</w:t>
            </w:r>
          </w:p>
          <w:p w:rsidR="007751D3" w:rsidRDefault="007751D3">
            <w:pPr>
              <w:spacing w:line="360" w:lineRule="auto"/>
              <w:jc w:val="center"/>
              <w:rPr>
                <w:sz w:val="24"/>
              </w:rPr>
            </w:pPr>
          </w:p>
        </w:tc>
        <w:tc>
          <w:tcPr>
            <w:tcW w:w="7560" w:type="dxa"/>
            <w:gridSpan w:val="4"/>
          </w:tcPr>
          <w:p w:rsidR="007751D3" w:rsidRDefault="007751D3">
            <w:pPr>
              <w:adjustRightInd w:val="0"/>
              <w:snapToGrid w:val="0"/>
              <w:rPr>
                <w:sz w:val="24"/>
              </w:rPr>
            </w:pPr>
          </w:p>
        </w:tc>
      </w:tr>
      <w:tr w:rsidR="007751D3">
        <w:trPr>
          <w:cantSplit/>
          <w:trHeight w:val="2240"/>
          <w:jc w:val="center"/>
        </w:trPr>
        <w:tc>
          <w:tcPr>
            <w:tcW w:w="2313" w:type="dxa"/>
            <w:gridSpan w:val="3"/>
            <w:tcBorders>
              <w:bottom w:val="single" w:sz="4" w:space="0" w:color="auto"/>
            </w:tcBorders>
          </w:tcPr>
          <w:p w:rsidR="007751D3" w:rsidRDefault="007751D3">
            <w:pPr>
              <w:adjustRightInd w:val="0"/>
              <w:snapToGrid w:val="0"/>
              <w:jc w:val="center"/>
              <w:rPr>
                <w:sz w:val="24"/>
              </w:rPr>
            </w:pPr>
          </w:p>
          <w:p w:rsidR="007751D3" w:rsidRDefault="007751D3">
            <w:pPr>
              <w:adjustRightInd w:val="0"/>
              <w:snapToGrid w:val="0"/>
              <w:jc w:val="center"/>
              <w:rPr>
                <w:sz w:val="24"/>
              </w:rPr>
            </w:pPr>
          </w:p>
          <w:p w:rsidR="007751D3" w:rsidRDefault="000524B8">
            <w:pPr>
              <w:adjustRightInd w:val="0"/>
              <w:snapToGrid w:val="0"/>
              <w:jc w:val="center"/>
              <w:rPr>
                <w:sz w:val="24"/>
              </w:rPr>
            </w:pPr>
            <w:r>
              <w:rPr>
                <w:rFonts w:hint="eastAsia"/>
                <w:sz w:val="24"/>
              </w:rPr>
              <w:t>推荐单位</w:t>
            </w:r>
          </w:p>
          <w:p w:rsidR="007751D3" w:rsidRDefault="000524B8">
            <w:pPr>
              <w:adjustRightInd w:val="0"/>
              <w:snapToGrid w:val="0"/>
              <w:jc w:val="center"/>
              <w:rPr>
                <w:sz w:val="24"/>
              </w:rPr>
            </w:pPr>
            <w:r>
              <w:rPr>
                <w:rFonts w:hint="eastAsia"/>
                <w:sz w:val="24"/>
              </w:rPr>
              <w:t>（盖章）</w:t>
            </w:r>
          </w:p>
        </w:tc>
        <w:tc>
          <w:tcPr>
            <w:tcW w:w="7560" w:type="dxa"/>
            <w:gridSpan w:val="4"/>
            <w:tcBorders>
              <w:bottom w:val="single" w:sz="4" w:space="0" w:color="auto"/>
            </w:tcBorders>
          </w:tcPr>
          <w:p w:rsidR="007751D3" w:rsidRDefault="007751D3">
            <w:pPr>
              <w:adjustRightInd w:val="0"/>
              <w:snapToGrid w:val="0"/>
              <w:spacing w:beforeLines="50" w:before="156"/>
              <w:rPr>
                <w:sz w:val="24"/>
              </w:rPr>
            </w:pPr>
          </w:p>
        </w:tc>
      </w:tr>
      <w:tr w:rsidR="007751D3">
        <w:trPr>
          <w:cantSplit/>
          <w:jc w:val="center"/>
        </w:trPr>
        <w:tc>
          <w:tcPr>
            <w:tcW w:w="2313" w:type="dxa"/>
            <w:gridSpan w:val="3"/>
          </w:tcPr>
          <w:p w:rsidR="007751D3" w:rsidRDefault="000524B8">
            <w:pPr>
              <w:spacing w:before="180" w:after="180"/>
              <w:jc w:val="center"/>
              <w:rPr>
                <w:sz w:val="24"/>
              </w:rPr>
            </w:pPr>
            <w:r>
              <w:rPr>
                <w:rFonts w:hint="eastAsia"/>
                <w:sz w:val="24"/>
              </w:rPr>
              <w:t>主</w:t>
            </w:r>
            <w:r>
              <w:rPr>
                <w:rFonts w:hint="eastAsia"/>
                <w:sz w:val="24"/>
              </w:rPr>
              <w:t xml:space="preserve"> </w:t>
            </w:r>
            <w:r>
              <w:rPr>
                <w:rFonts w:hint="eastAsia"/>
                <w:sz w:val="24"/>
              </w:rPr>
              <w:t>题</w:t>
            </w:r>
            <w:r>
              <w:rPr>
                <w:rFonts w:hint="eastAsia"/>
                <w:sz w:val="24"/>
              </w:rPr>
              <w:t xml:space="preserve"> </w:t>
            </w:r>
            <w:r>
              <w:rPr>
                <w:rFonts w:hint="eastAsia"/>
                <w:sz w:val="24"/>
              </w:rPr>
              <w:t>词</w:t>
            </w:r>
          </w:p>
        </w:tc>
        <w:tc>
          <w:tcPr>
            <w:tcW w:w="7560" w:type="dxa"/>
            <w:gridSpan w:val="4"/>
          </w:tcPr>
          <w:p w:rsidR="007751D3" w:rsidRDefault="007751D3">
            <w:pPr>
              <w:spacing w:before="180" w:after="180"/>
              <w:rPr>
                <w:sz w:val="24"/>
              </w:rPr>
            </w:pPr>
          </w:p>
        </w:tc>
      </w:tr>
      <w:tr w:rsidR="007751D3">
        <w:trPr>
          <w:cantSplit/>
          <w:trHeight w:val="534"/>
          <w:jc w:val="center"/>
        </w:trPr>
        <w:tc>
          <w:tcPr>
            <w:tcW w:w="1578" w:type="dxa"/>
            <w:gridSpan w:val="2"/>
            <w:vMerge w:val="restart"/>
          </w:tcPr>
          <w:p w:rsidR="007751D3" w:rsidRDefault="007751D3">
            <w:pPr>
              <w:adjustRightInd w:val="0"/>
              <w:snapToGrid w:val="0"/>
              <w:spacing w:beforeLines="50" w:before="156" w:after="180"/>
              <w:rPr>
                <w:sz w:val="24"/>
              </w:rPr>
            </w:pPr>
          </w:p>
          <w:p w:rsidR="007751D3" w:rsidRDefault="000524B8">
            <w:pPr>
              <w:adjustRightInd w:val="0"/>
              <w:snapToGrid w:val="0"/>
              <w:spacing w:after="180"/>
              <w:jc w:val="center"/>
              <w:rPr>
                <w:sz w:val="24"/>
              </w:rPr>
            </w:pPr>
            <w:r>
              <w:rPr>
                <w:rFonts w:hint="eastAsia"/>
                <w:sz w:val="24"/>
              </w:rPr>
              <w:t>学科分类</w:t>
            </w:r>
          </w:p>
          <w:p w:rsidR="007751D3" w:rsidRDefault="000524B8">
            <w:pPr>
              <w:adjustRightInd w:val="0"/>
              <w:snapToGrid w:val="0"/>
              <w:spacing w:after="180"/>
              <w:jc w:val="center"/>
              <w:rPr>
                <w:sz w:val="24"/>
              </w:rPr>
            </w:pPr>
            <w:r>
              <w:rPr>
                <w:rFonts w:hint="eastAsia"/>
                <w:sz w:val="24"/>
              </w:rPr>
              <w:t>名</w:t>
            </w:r>
            <w:r>
              <w:rPr>
                <w:rFonts w:hint="eastAsia"/>
                <w:sz w:val="24"/>
              </w:rPr>
              <w:t xml:space="preserve">    </w:t>
            </w:r>
            <w:r>
              <w:rPr>
                <w:rFonts w:hint="eastAsia"/>
                <w:sz w:val="24"/>
              </w:rPr>
              <w:t>称</w:t>
            </w:r>
          </w:p>
        </w:tc>
        <w:tc>
          <w:tcPr>
            <w:tcW w:w="735" w:type="dxa"/>
          </w:tcPr>
          <w:p w:rsidR="007751D3" w:rsidRDefault="000524B8">
            <w:pPr>
              <w:adjustRightInd w:val="0"/>
              <w:snapToGrid w:val="0"/>
              <w:spacing w:beforeLines="50" w:before="156"/>
              <w:jc w:val="center"/>
              <w:rPr>
                <w:sz w:val="24"/>
              </w:rPr>
            </w:pPr>
            <w:r>
              <w:rPr>
                <w:rFonts w:hint="eastAsia"/>
                <w:sz w:val="24"/>
              </w:rPr>
              <w:t>1</w:t>
            </w:r>
          </w:p>
        </w:tc>
        <w:tc>
          <w:tcPr>
            <w:tcW w:w="4410" w:type="dxa"/>
            <w:gridSpan w:val="2"/>
          </w:tcPr>
          <w:p w:rsidR="007751D3" w:rsidRDefault="007751D3">
            <w:pPr>
              <w:adjustRightInd w:val="0"/>
              <w:snapToGrid w:val="0"/>
              <w:spacing w:beforeLines="50" w:before="156"/>
              <w:rPr>
                <w:sz w:val="24"/>
              </w:rPr>
            </w:pPr>
          </w:p>
        </w:tc>
        <w:tc>
          <w:tcPr>
            <w:tcW w:w="971" w:type="dxa"/>
          </w:tcPr>
          <w:p w:rsidR="007751D3" w:rsidRDefault="000524B8">
            <w:pPr>
              <w:adjustRightInd w:val="0"/>
              <w:snapToGrid w:val="0"/>
              <w:spacing w:beforeLines="50" w:before="156"/>
              <w:jc w:val="center"/>
              <w:rPr>
                <w:sz w:val="24"/>
              </w:rPr>
            </w:pPr>
            <w:r>
              <w:rPr>
                <w:rFonts w:hint="eastAsia"/>
                <w:sz w:val="24"/>
              </w:rPr>
              <w:t>代码</w:t>
            </w:r>
          </w:p>
        </w:tc>
        <w:tc>
          <w:tcPr>
            <w:tcW w:w="2179" w:type="dxa"/>
          </w:tcPr>
          <w:p w:rsidR="007751D3" w:rsidRDefault="007751D3">
            <w:pPr>
              <w:adjustRightInd w:val="0"/>
              <w:snapToGrid w:val="0"/>
              <w:spacing w:beforeLines="50" w:before="156"/>
              <w:rPr>
                <w:sz w:val="24"/>
              </w:rPr>
            </w:pPr>
          </w:p>
        </w:tc>
      </w:tr>
      <w:tr w:rsidR="007751D3">
        <w:trPr>
          <w:cantSplit/>
          <w:trHeight w:val="533"/>
          <w:jc w:val="center"/>
        </w:trPr>
        <w:tc>
          <w:tcPr>
            <w:tcW w:w="1578" w:type="dxa"/>
            <w:gridSpan w:val="2"/>
            <w:vMerge/>
          </w:tcPr>
          <w:p w:rsidR="007751D3" w:rsidRDefault="007751D3">
            <w:pPr>
              <w:adjustRightInd w:val="0"/>
              <w:snapToGrid w:val="0"/>
              <w:spacing w:beforeLines="50" w:before="156" w:after="180"/>
              <w:jc w:val="center"/>
              <w:rPr>
                <w:sz w:val="24"/>
              </w:rPr>
            </w:pPr>
          </w:p>
        </w:tc>
        <w:tc>
          <w:tcPr>
            <w:tcW w:w="735" w:type="dxa"/>
          </w:tcPr>
          <w:p w:rsidR="007751D3" w:rsidRDefault="000524B8">
            <w:pPr>
              <w:adjustRightInd w:val="0"/>
              <w:snapToGrid w:val="0"/>
              <w:spacing w:beforeLines="50" w:before="156"/>
              <w:jc w:val="center"/>
              <w:rPr>
                <w:sz w:val="24"/>
              </w:rPr>
            </w:pPr>
            <w:r>
              <w:rPr>
                <w:rFonts w:hint="eastAsia"/>
                <w:sz w:val="24"/>
              </w:rPr>
              <w:t>2</w:t>
            </w:r>
          </w:p>
        </w:tc>
        <w:tc>
          <w:tcPr>
            <w:tcW w:w="4410" w:type="dxa"/>
            <w:gridSpan w:val="2"/>
          </w:tcPr>
          <w:p w:rsidR="007751D3" w:rsidRDefault="007751D3">
            <w:pPr>
              <w:adjustRightInd w:val="0"/>
              <w:snapToGrid w:val="0"/>
              <w:spacing w:beforeLines="50" w:before="156"/>
              <w:rPr>
                <w:sz w:val="24"/>
              </w:rPr>
            </w:pPr>
          </w:p>
        </w:tc>
        <w:tc>
          <w:tcPr>
            <w:tcW w:w="971" w:type="dxa"/>
          </w:tcPr>
          <w:p w:rsidR="007751D3" w:rsidRDefault="000524B8">
            <w:pPr>
              <w:adjustRightInd w:val="0"/>
              <w:snapToGrid w:val="0"/>
              <w:spacing w:beforeLines="50" w:before="156"/>
              <w:jc w:val="center"/>
              <w:rPr>
                <w:sz w:val="24"/>
              </w:rPr>
            </w:pPr>
            <w:r>
              <w:rPr>
                <w:rFonts w:hint="eastAsia"/>
                <w:sz w:val="24"/>
              </w:rPr>
              <w:t>代码</w:t>
            </w:r>
          </w:p>
        </w:tc>
        <w:tc>
          <w:tcPr>
            <w:tcW w:w="2179" w:type="dxa"/>
          </w:tcPr>
          <w:p w:rsidR="007751D3" w:rsidRDefault="007751D3">
            <w:pPr>
              <w:adjustRightInd w:val="0"/>
              <w:snapToGrid w:val="0"/>
              <w:spacing w:beforeLines="50" w:before="156"/>
              <w:rPr>
                <w:sz w:val="24"/>
              </w:rPr>
            </w:pPr>
          </w:p>
        </w:tc>
      </w:tr>
      <w:tr w:rsidR="007751D3">
        <w:trPr>
          <w:cantSplit/>
          <w:trHeight w:val="533"/>
          <w:jc w:val="center"/>
        </w:trPr>
        <w:tc>
          <w:tcPr>
            <w:tcW w:w="1578" w:type="dxa"/>
            <w:gridSpan w:val="2"/>
            <w:vMerge/>
          </w:tcPr>
          <w:p w:rsidR="007751D3" w:rsidRDefault="007751D3">
            <w:pPr>
              <w:adjustRightInd w:val="0"/>
              <w:snapToGrid w:val="0"/>
              <w:spacing w:beforeLines="50" w:before="156" w:after="180"/>
              <w:jc w:val="center"/>
              <w:rPr>
                <w:sz w:val="24"/>
              </w:rPr>
            </w:pPr>
          </w:p>
        </w:tc>
        <w:tc>
          <w:tcPr>
            <w:tcW w:w="735" w:type="dxa"/>
          </w:tcPr>
          <w:p w:rsidR="007751D3" w:rsidRDefault="000524B8">
            <w:pPr>
              <w:adjustRightInd w:val="0"/>
              <w:snapToGrid w:val="0"/>
              <w:spacing w:beforeLines="50" w:before="156"/>
              <w:jc w:val="center"/>
              <w:rPr>
                <w:sz w:val="24"/>
              </w:rPr>
            </w:pPr>
            <w:r>
              <w:rPr>
                <w:rFonts w:hint="eastAsia"/>
                <w:sz w:val="24"/>
              </w:rPr>
              <w:t>3</w:t>
            </w:r>
          </w:p>
        </w:tc>
        <w:tc>
          <w:tcPr>
            <w:tcW w:w="4410" w:type="dxa"/>
            <w:gridSpan w:val="2"/>
          </w:tcPr>
          <w:p w:rsidR="007751D3" w:rsidRDefault="007751D3">
            <w:pPr>
              <w:adjustRightInd w:val="0"/>
              <w:snapToGrid w:val="0"/>
              <w:spacing w:beforeLines="50" w:before="156"/>
              <w:rPr>
                <w:sz w:val="24"/>
              </w:rPr>
            </w:pPr>
          </w:p>
        </w:tc>
        <w:tc>
          <w:tcPr>
            <w:tcW w:w="971" w:type="dxa"/>
          </w:tcPr>
          <w:p w:rsidR="007751D3" w:rsidRDefault="000524B8">
            <w:pPr>
              <w:adjustRightInd w:val="0"/>
              <w:snapToGrid w:val="0"/>
              <w:spacing w:beforeLines="50" w:before="156"/>
              <w:jc w:val="center"/>
              <w:rPr>
                <w:sz w:val="24"/>
              </w:rPr>
            </w:pPr>
            <w:r>
              <w:rPr>
                <w:rFonts w:hint="eastAsia"/>
                <w:sz w:val="24"/>
              </w:rPr>
              <w:t>代码</w:t>
            </w:r>
          </w:p>
        </w:tc>
        <w:tc>
          <w:tcPr>
            <w:tcW w:w="2179" w:type="dxa"/>
          </w:tcPr>
          <w:p w:rsidR="007751D3" w:rsidRDefault="007751D3">
            <w:pPr>
              <w:adjustRightInd w:val="0"/>
              <w:snapToGrid w:val="0"/>
              <w:spacing w:beforeLines="50" w:before="156"/>
              <w:rPr>
                <w:sz w:val="24"/>
              </w:rPr>
            </w:pPr>
          </w:p>
        </w:tc>
      </w:tr>
      <w:tr w:rsidR="007751D3">
        <w:trPr>
          <w:cantSplit/>
          <w:jc w:val="center"/>
        </w:trPr>
        <w:tc>
          <w:tcPr>
            <w:tcW w:w="2313" w:type="dxa"/>
            <w:gridSpan w:val="3"/>
          </w:tcPr>
          <w:p w:rsidR="007751D3" w:rsidRDefault="000524B8">
            <w:pPr>
              <w:spacing w:before="180" w:after="180"/>
              <w:jc w:val="center"/>
              <w:rPr>
                <w:sz w:val="24"/>
              </w:rPr>
            </w:pPr>
            <w:r>
              <w:rPr>
                <w:rFonts w:hint="eastAsia"/>
                <w:sz w:val="24"/>
              </w:rPr>
              <w:t>所属国民经济行业</w:t>
            </w:r>
          </w:p>
        </w:tc>
        <w:tc>
          <w:tcPr>
            <w:tcW w:w="7560" w:type="dxa"/>
            <w:gridSpan w:val="4"/>
          </w:tcPr>
          <w:p w:rsidR="007751D3" w:rsidRDefault="007751D3">
            <w:pPr>
              <w:spacing w:before="180" w:after="180"/>
              <w:rPr>
                <w:sz w:val="24"/>
              </w:rPr>
            </w:pPr>
          </w:p>
        </w:tc>
      </w:tr>
      <w:tr w:rsidR="007751D3">
        <w:trPr>
          <w:cantSplit/>
          <w:jc w:val="center"/>
        </w:trPr>
        <w:tc>
          <w:tcPr>
            <w:tcW w:w="2313" w:type="dxa"/>
            <w:gridSpan w:val="3"/>
          </w:tcPr>
          <w:p w:rsidR="007751D3" w:rsidRDefault="000524B8">
            <w:pPr>
              <w:spacing w:before="360" w:line="360" w:lineRule="auto"/>
              <w:jc w:val="center"/>
              <w:rPr>
                <w:sz w:val="24"/>
              </w:rPr>
            </w:pPr>
            <w:r>
              <w:rPr>
                <w:rFonts w:hint="eastAsia"/>
                <w:sz w:val="24"/>
              </w:rPr>
              <w:t>任务来源</w:t>
            </w:r>
          </w:p>
        </w:tc>
        <w:tc>
          <w:tcPr>
            <w:tcW w:w="7560" w:type="dxa"/>
            <w:gridSpan w:val="4"/>
            <w:tcBorders>
              <w:bottom w:val="single" w:sz="4" w:space="0" w:color="auto"/>
            </w:tcBorders>
          </w:tcPr>
          <w:p w:rsidR="007751D3" w:rsidRDefault="000524B8">
            <w:pPr>
              <w:spacing w:before="120" w:line="360" w:lineRule="auto"/>
              <w:rPr>
                <w:sz w:val="24"/>
              </w:rPr>
            </w:pPr>
            <w:r>
              <w:rPr>
                <w:sz w:val="24"/>
              </w:rPr>
              <w:t>A.</w:t>
            </w:r>
            <w:r>
              <w:rPr>
                <w:rFonts w:hint="eastAsia"/>
                <w:sz w:val="24"/>
              </w:rPr>
              <w:t>国家计划</w:t>
            </w:r>
            <w:r>
              <w:rPr>
                <w:rFonts w:hint="eastAsia"/>
                <w:sz w:val="24"/>
              </w:rPr>
              <w:t xml:space="preserve"> A1  A2  A3  A4   </w:t>
            </w:r>
            <w:r>
              <w:rPr>
                <w:sz w:val="24"/>
              </w:rPr>
              <w:t>B.</w:t>
            </w:r>
            <w:r>
              <w:rPr>
                <w:rFonts w:hint="eastAsia"/>
                <w:sz w:val="24"/>
              </w:rPr>
              <w:t>部委计划</w:t>
            </w:r>
            <w:r>
              <w:rPr>
                <w:rFonts w:hint="eastAsia"/>
                <w:sz w:val="24"/>
              </w:rPr>
              <w:t xml:space="preserve">  </w:t>
            </w:r>
            <w:r>
              <w:rPr>
                <w:sz w:val="24"/>
              </w:rPr>
              <w:t>C.</w:t>
            </w:r>
            <w:r>
              <w:rPr>
                <w:rFonts w:hint="eastAsia"/>
                <w:sz w:val="24"/>
              </w:rPr>
              <w:t>省、市、自治区计划</w:t>
            </w:r>
            <w:r>
              <w:rPr>
                <w:rFonts w:hint="eastAsia"/>
                <w:sz w:val="24"/>
              </w:rPr>
              <w:t xml:space="preserve">    </w:t>
            </w:r>
          </w:p>
          <w:p w:rsidR="007751D3" w:rsidRDefault="000524B8">
            <w:pPr>
              <w:spacing w:before="120" w:line="360" w:lineRule="auto"/>
              <w:rPr>
                <w:sz w:val="24"/>
              </w:rPr>
            </w:pPr>
            <w:r>
              <w:rPr>
                <w:sz w:val="24"/>
              </w:rPr>
              <w:t>D.</w:t>
            </w:r>
            <w:r>
              <w:rPr>
                <w:rFonts w:hint="eastAsia"/>
                <w:sz w:val="24"/>
              </w:rPr>
              <w:t>基金资助</w:t>
            </w:r>
            <w:r>
              <w:rPr>
                <w:rFonts w:hint="eastAsia"/>
                <w:sz w:val="24"/>
              </w:rPr>
              <w:t xml:space="preserve">  D1  D2   </w:t>
            </w:r>
            <w:r>
              <w:rPr>
                <w:sz w:val="24"/>
              </w:rPr>
              <w:t>E.</w:t>
            </w:r>
            <w:r>
              <w:rPr>
                <w:rFonts w:hint="eastAsia"/>
                <w:sz w:val="24"/>
              </w:rPr>
              <w:t>企业</w:t>
            </w:r>
            <w:r>
              <w:rPr>
                <w:rFonts w:hint="eastAsia"/>
                <w:sz w:val="24"/>
              </w:rPr>
              <w:t xml:space="preserve">    </w:t>
            </w:r>
            <w:r>
              <w:rPr>
                <w:sz w:val="24"/>
              </w:rPr>
              <w:t>F.</w:t>
            </w:r>
            <w:r>
              <w:rPr>
                <w:rFonts w:hint="eastAsia"/>
                <w:sz w:val="24"/>
              </w:rPr>
              <w:t>国际合作</w:t>
            </w:r>
            <w:r>
              <w:rPr>
                <w:rFonts w:hint="eastAsia"/>
                <w:sz w:val="24"/>
              </w:rPr>
              <w:t xml:space="preserve">    </w:t>
            </w:r>
            <w:r>
              <w:rPr>
                <w:sz w:val="24"/>
              </w:rPr>
              <w:t>G.</w:t>
            </w:r>
            <w:r>
              <w:rPr>
                <w:rFonts w:hint="eastAsia"/>
                <w:sz w:val="24"/>
              </w:rPr>
              <w:t>自选</w:t>
            </w:r>
            <w:r>
              <w:rPr>
                <w:rFonts w:hint="eastAsia"/>
                <w:sz w:val="24"/>
              </w:rPr>
              <w:t xml:space="preserve">    </w:t>
            </w:r>
            <w:r>
              <w:rPr>
                <w:sz w:val="24"/>
              </w:rPr>
              <w:t>H.</w:t>
            </w:r>
            <w:r>
              <w:rPr>
                <w:rFonts w:hint="eastAsia"/>
                <w:sz w:val="24"/>
              </w:rPr>
              <w:t>其他</w:t>
            </w:r>
            <w:r>
              <w:rPr>
                <w:rFonts w:hint="eastAsia"/>
                <w:sz w:val="24"/>
              </w:rPr>
              <w:t xml:space="preserve">    </w:t>
            </w:r>
          </w:p>
        </w:tc>
      </w:tr>
      <w:tr w:rsidR="007751D3">
        <w:trPr>
          <w:cantSplit/>
          <w:jc w:val="center"/>
        </w:trPr>
        <w:tc>
          <w:tcPr>
            <w:tcW w:w="9873" w:type="dxa"/>
            <w:gridSpan w:val="7"/>
          </w:tcPr>
          <w:p w:rsidR="007751D3" w:rsidRDefault="000524B8">
            <w:pPr>
              <w:spacing w:before="120" w:line="360" w:lineRule="auto"/>
              <w:rPr>
                <w:sz w:val="24"/>
              </w:rPr>
            </w:pPr>
            <w:r>
              <w:rPr>
                <w:rFonts w:hint="eastAsia"/>
                <w:sz w:val="24"/>
              </w:rPr>
              <w:t>具体</w:t>
            </w:r>
            <w:r>
              <w:rPr>
                <w:rFonts w:hint="eastAsia"/>
                <w:sz w:val="24"/>
              </w:rPr>
              <w:t xml:space="preserve"> </w:t>
            </w:r>
            <w:r>
              <w:rPr>
                <w:rFonts w:hint="eastAsia"/>
                <w:sz w:val="24"/>
              </w:rPr>
              <w:t>计划（基金）名称和编号：</w:t>
            </w:r>
          </w:p>
        </w:tc>
      </w:tr>
      <w:tr w:rsidR="007751D3">
        <w:trPr>
          <w:cantSplit/>
          <w:jc w:val="center"/>
        </w:trPr>
        <w:tc>
          <w:tcPr>
            <w:tcW w:w="2313" w:type="dxa"/>
            <w:gridSpan w:val="3"/>
          </w:tcPr>
          <w:p w:rsidR="007751D3" w:rsidRDefault="007751D3">
            <w:pPr>
              <w:rPr>
                <w:sz w:val="24"/>
              </w:rPr>
            </w:pPr>
          </w:p>
          <w:p w:rsidR="007751D3" w:rsidRDefault="000524B8">
            <w:pPr>
              <w:rPr>
                <w:sz w:val="24"/>
              </w:rPr>
            </w:pPr>
            <w:r>
              <w:rPr>
                <w:rFonts w:hint="eastAsia"/>
                <w:sz w:val="24"/>
              </w:rPr>
              <w:t>项目起止时间</w:t>
            </w:r>
          </w:p>
          <w:p w:rsidR="007751D3" w:rsidRDefault="007751D3">
            <w:pPr>
              <w:rPr>
                <w:sz w:val="24"/>
              </w:rPr>
            </w:pPr>
          </w:p>
        </w:tc>
        <w:tc>
          <w:tcPr>
            <w:tcW w:w="3254" w:type="dxa"/>
          </w:tcPr>
          <w:p w:rsidR="007751D3" w:rsidRDefault="007751D3">
            <w:pPr>
              <w:rPr>
                <w:sz w:val="24"/>
              </w:rPr>
            </w:pPr>
          </w:p>
          <w:p w:rsidR="007751D3" w:rsidRDefault="000524B8">
            <w:pPr>
              <w:rPr>
                <w:sz w:val="24"/>
              </w:rPr>
            </w:pPr>
            <w:r>
              <w:rPr>
                <w:rFonts w:hint="eastAsia"/>
                <w:sz w:val="24"/>
              </w:rPr>
              <w:t>起始：</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306" w:type="dxa"/>
            <w:gridSpan w:val="3"/>
          </w:tcPr>
          <w:p w:rsidR="007751D3" w:rsidRDefault="007751D3">
            <w:pPr>
              <w:rPr>
                <w:sz w:val="24"/>
              </w:rPr>
            </w:pPr>
          </w:p>
          <w:p w:rsidR="007751D3" w:rsidRDefault="000524B8">
            <w:pPr>
              <w:rPr>
                <w:sz w:val="24"/>
              </w:rPr>
            </w:pPr>
            <w:r>
              <w:rPr>
                <w:rFonts w:hint="eastAsia"/>
                <w:sz w:val="24"/>
              </w:rPr>
              <w:t>完成：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7751D3" w:rsidRDefault="000524B8">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lastRenderedPageBreak/>
        <w:t>二</w:t>
      </w:r>
      <w:r>
        <w:rPr>
          <w:rFonts w:ascii="方正小标宋简体" w:eastAsia="方正小标宋简体" w:hAnsi="方正小标宋简体" w:cs="方正小标宋简体" w:hint="eastAsia"/>
          <w:bCs/>
          <w:sz w:val="36"/>
          <w:szCs w:val="36"/>
        </w:rPr>
        <w:t xml:space="preserve">、项 目 简 </w:t>
      </w:r>
      <w:proofErr w:type="gramStart"/>
      <w:r>
        <w:rPr>
          <w:rFonts w:ascii="方正小标宋简体" w:eastAsia="方正小标宋简体" w:hAnsi="方正小标宋简体" w:cs="方正小标宋简体" w:hint="eastAsia"/>
          <w:bCs/>
          <w:sz w:val="36"/>
          <w:szCs w:val="36"/>
        </w:rPr>
        <w:t>介</w:t>
      </w:r>
      <w:proofErr w:type="gramEnd"/>
    </w:p>
    <w:p w:rsidR="007751D3" w:rsidRDefault="007751D3">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2"/>
      </w:tblGrid>
      <w:tr w:rsidR="007751D3">
        <w:trPr>
          <w:jc w:val="center"/>
        </w:trPr>
        <w:tc>
          <w:tcPr>
            <w:tcW w:w="9892" w:type="dxa"/>
          </w:tcPr>
          <w:p w:rsidR="007751D3" w:rsidRDefault="007751D3"/>
          <w:p w:rsidR="007751D3" w:rsidRDefault="000524B8">
            <w:pPr>
              <w:spacing w:line="360" w:lineRule="auto"/>
              <w:rPr>
                <w:sz w:val="24"/>
              </w:rPr>
            </w:pPr>
            <w:r>
              <w:rPr>
                <w:rFonts w:hint="eastAsia"/>
                <w:sz w:val="24"/>
              </w:rPr>
              <w:t>项目所属科学技术领域、主要科技内容、技术经济指标、促进行业科技进步作用及应用推广情况：</w:t>
            </w: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jc w:val="right"/>
              <w:rPr>
                <w:sz w:val="24"/>
              </w:rPr>
            </w:pPr>
          </w:p>
        </w:tc>
      </w:tr>
    </w:tbl>
    <w:p w:rsidR="007751D3" w:rsidRDefault="007751D3">
      <w:pPr>
        <w:rPr>
          <w:sz w:val="36"/>
          <w:szCs w:val="36"/>
        </w:rPr>
      </w:pPr>
    </w:p>
    <w:p w:rsidR="007751D3" w:rsidRDefault="000524B8">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三、主要技术创新点</w:t>
      </w:r>
    </w:p>
    <w:p w:rsidR="007751D3" w:rsidRDefault="007751D3">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3"/>
      </w:tblGrid>
      <w:tr w:rsidR="007751D3">
        <w:trPr>
          <w:jc w:val="center"/>
        </w:trPr>
        <w:tc>
          <w:tcPr>
            <w:tcW w:w="9893" w:type="dxa"/>
          </w:tcPr>
          <w:p w:rsidR="007751D3" w:rsidRDefault="007751D3"/>
          <w:p w:rsidR="007751D3" w:rsidRDefault="000524B8">
            <w:pPr>
              <w:numPr>
                <w:ilvl w:val="0"/>
                <w:numId w:val="3"/>
              </w:numPr>
              <w:spacing w:line="360" w:lineRule="auto"/>
              <w:rPr>
                <w:sz w:val="24"/>
              </w:rPr>
            </w:pPr>
            <w:r>
              <w:rPr>
                <w:rFonts w:hint="eastAsia"/>
                <w:sz w:val="24"/>
              </w:rPr>
              <w:t>核心技术创新点</w:t>
            </w:r>
          </w:p>
          <w:p w:rsidR="007751D3" w:rsidRDefault="000524B8">
            <w:pPr>
              <w:numPr>
                <w:ilvl w:val="0"/>
                <w:numId w:val="3"/>
              </w:numPr>
              <w:spacing w:line="360" w:lineRule="auto"/>
              <w:rPr>
                <w:sz w:val="24"/>
              </w:rPr>
            </w:pPr>
            <w:r>
              <w:rPr>
                <w:rFonts w:hint="eastAsia"/>
                <w:sz w:val="24"/>
              </w:rPr>
              <w:t>其他重要技术创新点</w:t>
            </w: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jc w:val="right"/>
              <w:rPr>
                <w:sz w:val="24"/>
              </w:rPr>
            </w:pPr>
          </w:p>
        </w:tc>
      </w:tr>
    </w:tbl>
    <w:p w:rsidR="007751D3" w:rsidRDefault="007751D3"/>
    <w:p w:rsidR="007751D3" w:rsidRDefault="000524B8">
      <w:pPr>
        <w:jc w:val="center"/>
        <w:rPr>
          <w:b/>
          <w:sz w:val="32"/>
        </w:rPr>
      </w:pPr>
      <w:r>
        <w:br w:type="page"/>
      </w:r>
      <w:r>
        <w:rPr>
          <w:rFonts w:ascii="方正小标宋简体" w:eastAsia="方正小标宋简体" w:hAnsi="方正小标宋简体" w:cs="方正小标宋简体" w:hint="eastAsia"/>
          <w:bCs/>
          <w:sz w:val="36"/>
          <w:szCs w:val="36"/>
        </w:rPr>
        <w:lastRenderedPageBreak/>
        <w:t>四、项目详细内容</w:t>
      </w:r>
    </w:p>
    <w:p w:rsidR="007751D3" w:rsidRDefault="007751D3">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7751D3">
        <w:trPr>
          <w:jc w:val="center"/>
        </w:trPr>
        <w:tc>
          <w:tcPr>
            <w:tcW w:w="9854" w:type="dxa"/>
          </w:tcPr>
          <w:p w:rsidR="007751D3" w:rsidRDefault="007751D3"/>
          <w:p w:rsidR="007751D3" w:rsidRDefault="000524B8">
            <w:pPr>
              <w:spacing w:line="360" w:lineRule="auto"/>
              <w:rPr>
                <w:sz w:val="24"/>
              </w:rPr>
            </w:pPr>
            <w:r>
              <w:rPr>
                <w:rFonts w:hint="eastAsia"/>
                <w:sz w:val="24"/>
              </w:rPr>
              <w:t>1</w:t>
            </w:r>
            <w:r>
              <w:rPr>
                <w:rFonts w:hint="eastAsia"/>
                <w:sz w:val="24"/>
              </w:rPr>
              <w:t>．立项背景</w:t>
            </w: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jc w:val="right"/>
              <w:rPr>
                <w:sz w:val="24"/>
              </w:rPr>
            </w:pPr>
          </w:p>
        </w:tc>
      </w:tr>
      <w:tr w:rsidR="007751D3">
        <w:trPr>
          <w:jc w:val="center"/>
        </w:trPr>
        <w:tc>
          <w:tcPr>
            <w:tcW w:w="9854" w:type="dxa"/>
          </w:tcPr>
          <w:p w:rsidR="007751D3" w:rsidRDefault="000524B8">
            <w:pPr>
              <w:spacing w:line="360" w:lineRule="auto"/>
              <w:rPr>
                <w:sz w:val="24"/>
              </w:rPr>
            </w:pPr>
            <w:r>
              <w:rPr>
                <w:rFonts w:hint="eastAsia"/>
                <w:sz w:val="24"/>
              </w:rPr>
              <w:lastRenderedPageBreak/>
              <w:t>2</w:t>
            </w:r>
            <w:r>
              <w:rPr>
                <w:rFonts w:hint="eastAsia"/>
                <w:sz w:val="24"/>
              </w:rPr>
              <w:t>．详细技术内容</w:t>
            </w: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0524B8">
            <w:pPr>
              <w:spacing w:line="360" w:lineRule="auto"/>
              <w:jc w:val="right"/>
              <w:rPr>
                <w:sz w:val="24"/>
              </w:rPr>
            </w:pPr>
            <w:r>
              <w:rPr>
                <w:rFonts w:hint="eastAsia"/>
                <w:sz w:val="24"/>
              </w:rPr>
              <w:t>（纸面不敷，可另增页）</w:t>
            </w:r>
          </w:p>
        </w:tc>
      </w:tr>
    </w:tbl>
    <w:p w:rsidR="007751D3" w:rsidRDefault="007751D3">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7751D3">
        <w:trPr>
          <w:jc w:val="center"/>
        </w:trPr>
        <w:tc>
          <w:tcPr>
            <w:tcW w:w="9854" w:type="dxa"/>
          </w:tcPr>
          <w:p w:rsidR="007751D3" w:rsidRDefault="000524B8">
            <w:pPr>
              <w:spacing w:line="360" w:lineRule="auto"/>
              <w:rPr>
                <w:sz w:val="24"/>
              </w:rPr>
            </w:pPr>
            <w:r>
              <w:rPr>
                <w:rFonts w:hint="eastAsia"/>
                <w:sz w:val="24"/>
              </w:rPr>
              <w:t>3</w:t>
            </w:r>
            <w:r>
              <w:rPr>
                <w:rFonts w:hint="eastAsia"/>
                <w:sz w:val="24"/>
              </w:rPr>
              <w:t>．与当前国内外同类技术主要参数、效益、市场竞争力的比较</w:t>
            </w: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jc w:val="right"/>
              <w:rPr>
                <w:sz w:val="24"/>
              </w:rPr>
            </w:pPr>
          </w:p>
        </w:tc>
      </w:tr>
    </w:tbl>
    <w:p w:rsidR="007751D3" w:rsidRDefault="007751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7751D3">
        <w:trPr>
          <w:jc w:val="center"/>
        </w:trPr>
        <w:tc>
          <w:tcPr>
            <w:tcW w:w="9854" w:type="dxa"/>
          </w:tcPr>
          <w:p w:rsidR="007751D3" w:rsidRDefault="000524B8">
            <w:pPr>
              <w:spacing w:line="360" w:lineRule="auto"/>
              <w:rPr>
                <w:sz w:val="24"/>
              </w:rPr>
            </w:pPr>
            <w:r>
              <w:rPr>
                <w:rFonts w:hint="eastAsia"/>
                <w:sz w:val="24"/>
              </w:rPr>
              <w:t>4</w:t>
            </w:r>
            <w:r>
              <w:rPr>
                <w:rFonts w:hint="eastAsia"/>
                <w:sz w:val="24"/>
              </w:rPr>
              <w:t>．应用情况</w:t>
            </w: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pPr>
          </w:p>
          <w:p w:rsidR="007751D3" w:rsidRDefault="007751D3">
            <w:pPr>
              <w:spacing w:line="360" w:lineRule="auto"/>
              <w:jc w:val="right"/>
              <w:rPr>
                <w:sz w:val="24"/>
              </w:rPr>
            </w:pPr>
          </w:p>
        </w:tc>
      </w:tr>
    </w:tbl>
    <w:p w:rsidR="007751D3" w:rsidRDefault="007751D3">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530"/>
        <w:gridCol w:w="1680"/>
        <w:gridCol w:w="2448"/>
        <w:gridCol w:w="2468"/>
      </w:tblGrid>
      <w:tr w:rsidR="007751D3">
        <w:trPr>
          <w:cantSplit/>
          <w:trHeight w:val="607"/>
          <w:jc w:val="center"/>
        </w:trPr>
        <w:tc>
          <w:tcPr>
            <w:tcW w:w="9854" w:type="dxa"/>
            <w:gridSpan w:val="5"/>
          </w:tcPr>
          <w:p w:rsidR="007751D3" w:rsidRDefault="000524B8">
            <w:pPr>
              <w:spacing w:before="120" w:after="120"/>
              <w:rPr>
                <w:snapToGrid w:val="0"/>
                <w:spacing w:val="-20"/>
                <w:kern w:val="0"/>
                <w:sz w:val="24"/>
              </w:rPr>
            </w:pPr>
            <w:r>
              <w:rPr>
                <w:rFonts w:hint="eastAsia"/>
                <w:snapToGrid w:val="0"/>
                <w:spacing w:val="-20"/>
                <w:kern w:val="0"/>
                <w:sz w:val="24"/>
              </w:rPr>
              <w:t>5</w:t>
            </w:r>
            <w:r>
              <w:rPr>
                <w:rFonts w:hint="eastAsia"/>
                <w:snapToGrid w:val="0"/>
                <w:spacing w:val="-20"/>
                <w:kern w:val="0"/>
                <w:sz w:val="24"/>
              </w:rPr>
              <w:t>．</w:t>
            </w:r>
            <w:r>
              <w:rPr>
                <w:rFonts w:hint="eastAsia"/>
                <w:snapToGrid w:val="0"/>
                <w:kern w:val="0"/>
                <w:sz w:val="24"/>
              </w:rPr>
              <w:t>经济效益（理论建设项目可以不填此栏</w:t>
            </w:r>
            <w:r>
              <w:rPr>
                <w:rFonts w:hint="eastAsia"/>
                <w:snapToGrid w:val="0"/>
                <w:kern w:val="0"/>
                <w:sz w:val="24"/>
              </w:rPr>
              <w:t xml:space="preserve"> </w:t>
            </w:r>
            <w:r>
              <w:rPr>
                <w:rFonts w:hint="eastAsia"/>
                <w:snapToGrid w:val="0"/>
                <w:kern w:val="0"/>
                <w:sz w:val="24"/>
              </w:rPr>
              <w:t>）</w:t>
            </w:r>
            <w:r>
              <w:rPr>
                <w:rFonts w:hint="eastAsia"/>
                <w:snapToGrid w:val="0"/>
                <w:kern w:val="0"/>
                <w:sz w:val="24"/>
              </w:rPr>
              <w:t xml:space="preserve"> </w:t>
            </w:r>
            <w:r>
              <w:rPr>
                <w:rFonts w:hint="eastAsia"/>
                <w:snapToGrid w:val="0"/>
                <w:spacing w:val="-20"/>
                <w:kern w:val="0"/>
                <w:sz w:val="24"/>
              </w:rPr>
              <w:t xml:space="preserve">                             </w:t>
            </w:r>
            <w:r>
              <w:rPr>
                <w:rFonts w:hint="eastAsia"/>
                <w:snapToGrid w:val="0"/>
                <w:spacing w:val="-20"/>
                <w:kern w:val="0"/>
                <w:sz w:val="24"/>
              </w:rPr>
              <w:t>单</w:t>
            </w:r>
            <w:r>
              <w:rPr>
                <w:rFonts w:hint="eastAsia"/>
                <w:snapToGrid w:val="0"/>
                <w:kern w:val="0"/>
                <w:sz w:val="24"/>
              </w:rPr>
              <w:t>位：万元人民币</w:t>
            </w:r>
          </w:p>
        </w:tc>
      </w:tr>
      <w:tr w:rsidR="007751D3">
        <w:trPr>
          <w:cantSplit/>
          <w:trHeight w:val="416"/>
          <w:jc w:val="center"/>
        </w:trPr>
        <w:tc>
          <w:tcPr>
            <w:tcW w:w="1728" w:type="dxa"/>
          </w:tcPr>
          <w:p w:rsidR="007751D3" w:rsidRDefault="000524B8">
            <w:pPr>
              <w:spacing w:before="120"/>
              <w:rPr>
                <w:sz w:val="24"/>
              </w:rPr>
            </w:pPr>
            <w:r>
              <w:rPr>
                <w:rFonts w:hint="eastAsia"/>
                <w:sz w:val="24"/>
              </w:rPr>
              <w:t>项目总投资额</w:t>
            </w:r>
          </w:p>
        </w:tc>
        <w:tc>
          <w:tcPr>
            <w:tcW w:w="3210" w:type="dxa"/>
            <w:gridSpan w:val="2"/>
          </w:tcPr>
          <w:p w:rsidR="007751D3" w:rsidRDefault="007751D3">
            <w:pPr>
              <w:spacing w:before="120"/>
              <w:jc w:val="center"/>
              <w:rPr>
                <w:sz w:val="24"/>
              </w:rPr>
            </w:pPr>
          </w:p>
        </w:tc>
        <w:tc>
          <w:tcPr>
            <w:tcW w:w="2448" w:type="dxa"/>
          </w:tcPr>
          <w:p w:rsidR="007751D3" w:rsidRDefault="000524B8">
            <w:pPr>
              <w:spacing w:before="120"/>
              <w:jc w:val="center"/>
              <w:rPr>
                <w:sz w:val="24"/>
              </w:rPr>
            </w:pPr>
            <w:r>
              <w:rPr>
                <w:rFonts w:hint="eastAsia"/>
                <w:sz w:val="24"/>
              </w:rPr>
              <w:t>回收期（年）</w:t>
            </w:r>
          </w:p>
        </w:tc>
        <w:tc>
          <w:tcPr>
            <w:tcW w:w="2468" w:type="dxa"/>
          </w:tcPr>
          <w:p w:rsidR="007751D3" w:rsidRDefault="007751D3">
            <w:pPr>
              <w:spacing w:before="120"/>
              <w:jc w:val="center"/>
              <w:rPr>
                <w:sz w:val="24"/>
              </w:rPr>
            </w:pPr>
          </w:p>
        </w:tc>
      </w:tr>
      <w:tr w:rsidR="007751D3">
        <w:trPr>
          <w:cantSplit/>
          <w:trHeight w:val="672"/>
          <w:jc w:val="center"/>
        </w:trPr>
        <w:tc>
          <w:tcPr>
            <w:tcW w:w="1728" w:type="dxa"/>
            <w:tcBorders>
              <w:tl2br w:val="single" w:sz="4" w:space="0" w:color="auto"/>
            </w:tcBorders>
          </w:tcPr>
          <w:p w:rsidR="007751D3" w:rsidRDefault="000524B8">
            <w:pPr>
              <w:rPr>
                <w:sz w:val="24"/>
              </w:rPr>
            </w:pPr>
            <w:r>
              <w:rPr>
                <w:rFonts w:hint="eastAsia"/>
                <w:sz w:val="24"/>
              </w:rPr>
              <w:t xml:space="preserve">       </w:t>
            </w:r>
            <w:r>
              <w:rPr>
                <w:rFonts w:hint="eastAsia"/>
                <w:sz w:val="24"/>
              </w:rPr>
              <w:t>栏目</w:t>
            </w:r>
          </w:p>
          <w:p w:rsidR="007751D3" w:rsidRDefault="000524B8">
            <w:pPr>
              <w:rPr>
                <w:sz w:val="24"/>
              </w:rPr>
            </w:pPr>
            <w:r>
              <w:rPr>
                <w:rFonts w:hint="eastAsia"/>
                <w:sz w:val="24"/>
              </w:rPr>
              <w:t>年份</w:t>
            </w:r>
          </w:p>
        </w:tc>
        <w:tc>
          <w:tcPr>
            <w:tcW w:w="1530" w:type="dxa"/>
          </w:tcPr>
          <w:p w:rsidR="007751D3" w:rsidRDefault="007751D3">
            <w:pPr>
              <w:jc w:val="center"/>
              <w:rPr>
                <w:sz w:val="24"/>
              </w:rPr>
            </w:pPr>
          </w:p>
          <w:p w:rsidR="007751D3" w:rsidRDefault="000524B8">
            <w:pPr>
              <w:jc w:val="center"/>
              <w:rPr>
                <w:sz w:val="24"/>
              </w:rPr>
            </w:pPr>
            <w:r>
              <w:rPr>
                <w:rFonts w:hint="eastAsia"/>
                <w:sz w:val="24"/>
              </w:rPr>
              <w:t>新增利润</w:t>
            </w:r>
          </w:p>
        </w:tc>
        <w:tc>
          <w:tcPr>
            <w:tcW w:w="1680" w:type="dxa"/>
          </w:tcPr>
          <w:p w:rsidR="007751D3" w:rsidRDefault="007751D3">
            <w:pPr>
              <w:jc w:val="center"/>
              <w:rPr>
                <w:sz w:val="24"/>
              </w:rPr>
            </w:pPr>
          </w:p>
          <w:p w:rsidR="007751D3" w:rsidRDefault="000524B8">
            <w:pPr>
              <w:jc w:val="center"/>
              <w:rPr>
                <w:sz w:val="24"/>
              </w:rPr>
            </w:pPr>
            <w:r>
              <w:rPr>
                <w:rFonts w:hint="eastAsia"/>
                <w:sz w:val="24"/>
              </w:rPr>
              <w:t>新增税收</w:t>
            </w:r>
          </w:p>
        </w:tc>
        <w:tc>
          <w:tcPr>
            <w:tcW w:w="2448" w:type="dxa"/>
          </w:tcPr>
          <w:p w:rsidR="007751D3" w:rsidRDefault="007751D3">
            <w:pPr>
              <w:jc w:val="center"/>
              <w:rPr>
                <w:sz w:val="24"/>
              </w:rPr>
            </w:pPr>
          </w:p>
          <w:p w:rsidR="007751D3" w:rsidRDefault="000524B8">
            <w:pPr>
              <w:jc w:val="center"/>
              <w:rPr>
                <w:sz w:val="24"/>
              </w:rPr>
            </w:pPr>
            <w:r>
              <w:rPr>
                <w:rFonts w:hint="eastAsia"/>
                <w:sz w:val="24"/>
              </w:rPr>
              <w:t>创收外汇（美元）</w:t>
            </w:r>
          </w:p>
        </w:tc>
        <w:tc>
          <w:tcPr>
            <w:tcW w:w="2468" w:type="dxa"/>
          </w:tcPr>
          <w:p w:rsidR="007751D3" w:rsidRDefault="007751D3">
            <w:pPr>
              <w:jc w:val="center"/>
              <w:rPr>
                <w:sz w:val="24"/>
              </w:rPr>
            </w:pPr>
          </w:p>
          <w:p w:rsidR="007751D3" w:rsidRDefault="000524B8">
            <w:pPr>
              <w:jc w:val="center"/>
              <w:rPr>
                <w:sz w:val="24"/>
              </w:rPr>
            </w:pPr>
            <w:r>
              <w:rPr>
                <w:rFonts w:hint="eastAsia"/>
                <w:sz w:val="24"/>
              </w:rPr>
              <w:t>节支总额</w:t>
            </w:r>
          </w:p>
        </w:tc>
      </w:tr>
      <w:tr w:rsidR="007751D3">
        <w:trPr>
          <w:cantSplit/>
          <w:trHeight w:val="512"/>
          <w:jc w:val="center"/>
        </w:trPr>
        <w:tc>
          <w:tcPr>
            <w:tcW w:w="1728" w:type="dxa"/>
          </w:tcPr>
          <w:p w:rsidR="007751D3" w:rsidRDefault="007751D3">
            <w:pPr>
              <w:rPr>
                <w:sz w:val="24"/>
              </w:rPr>
            </w:pPr>
          </w:p>
        </w:tc>
        <w:tc>
          <w:tcPr>
            <w:tcW w:w="1530" w:type="dxa"/>
          </w:tcPr>
          <w:p w:rsidR="007751D3" w:rsidRDefault="007751D3">
            <w:pPr>
              <w:rPr>
                <w:sz w:val="24"/>
              </w:rPr>
            </w:pPr>
          </w:p>
        </w:tc>
        <w:tc>
          <w:tcPr>
            <w:tcW w:w="1680" w:type="dxa"/>
          </w:tcPr>
          <w:p w:rsidR="007751D3" w:rsidRDefault="007751D3">
            <w:pPr>
              <w:rPr>
                <w:sz w:val="24"/>
              </w:rPr>
            </w:pPr>
          </w:p>
        </w:tc>
        <w:tc>
          <w:tcPr>
            <w:tcW w:w="2448" w:type="dxa"/>
          </w:tcPr>
          <w:p w:rsidR="007751D3" w:rsidRDefault="007751D3">
            <w:pPr>
              <w:rPr>
                <w:sz w:val="24"/>
              </w:rPr>
            </w:pPr>
          </w:p>
        </w:tc>
        <w:tc>
          <w:tcPr>
            <w:tcW w:w="2468" w:type="dxa"/>
          </w:tcPr>
          <w:p w:rsidR="007751D3" w:rsidRDefault="007751D3">
            <w:pPr>
              <w:rPr>
                <w:sz w:val="24"/>
              </w:rPr>
            </w:pPr>
          </w:p>
        </w:tc>
      </w:tr>
      <w:tr w:rsidR="007751D3">
        <w:trPr>
          <w:cantSplit/>
          <w:trHeight w:val="512"/>
          <w:jc w:val="center"/>
        </w:trPr>
        <w:tc>
          <w:tcPr>
            <w:tcW w:w="1728" w:type="dxa"/>
          </w:tcPr>
          <w:p w:rsidR="007751D3" w:rsidRDefault="007751D3">
            <w:pPr>
              <w:rPr>
                <w:sz w:val="24"/>
              </w:rPr>
            </w:pPr>
          </w:p>
        </w:tc>
        <w:tc>
          <w:tcPr>
            <w:tcW w:w="1530" w:type="dxa"/>
          </w:tcPr>
          <w:p w:rsidR="007751D3" w:rsidRDefault="007751D3">
            <w:pPr>
              <w:rPr>
                <w:sz w:val="24"/>
              </w:rPr>
            </w:pPr>
          </w:p>
        </w:tc>
        <w:tc>
          <w:tcPr>
            <w:tcW w:w="1680" w:type="dxa"/>
          </w:tcPr>
          <w:p w:rsidR="007751D3" w:rsidRDefault="007751D3">
            <w:pPr>
              <w:rPr>
                <w:sz w:val="24"/>
              </w:rPr>
            </w:pPr>
          </w:p>
        </w:tc>
        <w:tc>
          <w:tcPr>
            <w:tcW w:w="2448" w:type="dxa"/>
          </w:tcPr>
          <w:p w:rsidR="007751D3" w:rsidRDefault="007751D3">
            <w:pPr>
              <w:rPr>
                <w:sz w:val="24"/>
              </w:rPr>
            </w:pPr>
          </w:p>
        </w:tc>
        <w:tc>
          <w:tcPr>
            <w:tcW w:w="2468" w:type="dxa"/>
          </w:tcPr>
          <w:p w:rsidR="007751D3" w:rsidRDefault="007751D3">
            <w:pPr>
              <w:rPr>
                <w:sz w:val="24"/>
              </w:rPr>
            </w:pPr>
          </w:p>
        </w:tc>
      </w:tr>
      <w:tr w:rsidR="007751D3">
        <w:trPr>
          <w:cantSplit/>
          <w:trHeight w:val="512"/>
          <w:jc w:val="center"/>
        </w:trPr>
        <w:tc>
          <w:tcPr>
            <w:tcW w:w="1728" w:type="dxa"/>
          </w:tcPr>
          <w:p w:rsidR="007751D3" w:rsidRDefault="007751D3">
            <w:pPr>
              <w:rPr>
                <w:sz w:val="24"/>
              </w:rPr>
            </w:pPr>
          </w:p>
        </w:tc>
        <w:tc>
          <w:tcPr>
            <w:tcW w:w="1530" w:type="dxa"/>
          </w:tcPr>
          <w:p w:rsidR="007751D3" w:rsidRDefault="007751D3">
            <w:pPr>
              <w:rPr>
                <w:sz w:val="24"/>
              </w:rPr>
            </w:pPr>
          </w:p>
        </w:tc>
        <w:tc>
          <w:tcPr>
            <w:tcW w:w="1680" w:type="dxa"/>
          </w:tcPr>
          <w:p w:rsidR="007751D3" w:rsidRDefault="007751D3">
            <w:pPr>
              <w:rPr>
                <w:sz w:val="24"/>
              </w:rPr>
            </w:pPr>
          </w:p>
        </w:tc>
        <w:tc>
          <w:tcPr>
            <w:tcW w:w="2448" w:type="dxa"/>
          </w:tcPr>
          <w:p w:rsidR="007751D3" w:rsidRDefault="007751D3">
            <w:pPr>
              <w:rPr>
                <w:sz w:val="24"/>
              </w:rPr>
            </w:pPr>
          </w:p>
        </w:tc>
        <w:tc>
          <w:tcPr>
            <w:tcW w:w="2468" w:type="dxa"/>
          </w:tcPr>
          <w:p w:rsidR="007751D3" w:rsidRDefault="007751D3">
            <w:pPr>
              <w:rPr>
                <w:sz w:val="24"/>
              </w:rPr>
            </w:pPr>
          </w:p>
        </w:tc>
      </w:tr>
      <w:tr w:rsidR="007751D3">
        <w:trPr>
          <w:cantSplit/>
          <w:trHeight w:val="512"/>
          <w:jc w:val="center"/>
        </w:trPr>
        <w:tc>
          <w:tcPr>
            <w:tcW w:w="1728" w:type="dxa"/>
          </w:tcPr>
          <w:p w:rsidR="007751D3" w:rsidRDefault="000524B8">
            <w:pPr>
              <w:spacing w:beforeLines="50" w:before="156"/>
              <w:jc w:val="center"/>
              <w:rPr>
                <w:sz w:val="24"/>
              </w:rPr>
            </w:pPr>
            <w:r>
              <w:rPr>
                <w:rFonts w:hint="eastAsia"/>
                <w:sz w:val="24"/>
              </w:rPr>
              <w:t>累</w:t>
            </w:r>
            <w:r>
              <w:rPr>
                <w:rFonts w:hint="eastAsia"/>
                <w:sz w:val="24"/>
              </w:rPr>
              <w:t xml:space="preserve">  </w:t>
            </w:r>
            <w:r>
              <w:rPr>
                <w:rFonts w:hint="eastAsia"/>
                <w:sz w:val="24"/>
              </w:rPr>
              <w:t>积</w:t>
            </w:r>
          </w:p>
        </w:tc>
        <w:tc>
          <w:tcPr>
            <w:tcW w:w="1530" w:type="dxa"/>
          </w:tcPr>
          <w:p w:rsidR="007751D3" w:rsidRDefault="007751D3">
            <w:pPr>
              <w:rPr>
                <w:sz w:val="24"/>
              </w:rPr>
            </w:pPr>
          </w:p>
        </w:tc>
        <w:tc>
          <w:tcPr>
            <w:tcW w:w="1680" w:type="dxa"/>
          </w:tcPr>
          <w:p w:rsidR="007751D3" w:rsidRDefault="007751D3">
            <w:pPr>
              <w:rPr>
                <w:sz w:val="24"/>
              </w:rPr>
            </w:pPr>
          </w:p>
        </w:tc>
        <w:tc>
          <w:tcPr>
            <w:tcW w:w="2448" w:type="dxa"/>
          </w:tcPr>
          <w:p w:rsidR="007751D3" w:rsidRDefault="007751D3">
            <w:pPr>
              <w:rPr>
                <w:sz w:val="24"/>
              </w:rPr>
            </w:pPr>
          </w:p>
        </w:tc>
        <w:tc>
          <w:tcPr>
            <w:tcW w:w="2468" w:type="dxa"/>
          </w:tcPr>
          <w:p w:rsidR="007751D3" w:rsidRDefault="007751D3">
            <w:pPr>
              <w:rPr>
                <w:sz w:val="24"/>
              </w:rPr>
            </w:pPr>
          </w:p>
        </w:tc>
      </w:tr>
      <w:tr w:rsidR="007751D3">
        <w:trPr>
          <w:cantSplit/>
          <w:trHeight w:val="3707"/>
          <w:jc w:val="center"/>
        </w:trPr>
        <w:tc>
          <w:tcPr>
            <w:tcW w:w="9854" w:type="dxa"/>
            <w:gridSpan w:val="5"/>
          </w:tcPr>
          <w:p w:rsidR="007751D3" w:rsidRDefault="000524B8">
            <w:pPr>
              <w:spacing w:before="120" w:line="360" w:lineRule="auto"/>
              <w:rPr>
                <w:sz w:val="24"/>
              </w:rPr>
            </w:pPr>
            <w:r>
              <w:rPr>
                <w:rFonts w:hint="eastAsia"/>
                <w:sz w:val="24"/>
              </w:rPr>
              <w:t>各栏目的计算依据：</w:t>
            </w:r>
          </w:p>
          <w:p w:rsidR="007751D3" w:rsidRDefault="007751D3">
            <w:pPr>
              <w:spacing w:before="120" w:line="360" w:lineRule="auto"/>
              <w:rPr>
                <w:sz w:val="24"/>
              </w:rPr>
            </w:pPr>
          </w:p>
          <w:p w:rsidR="007751D3" w:rsidRDefault="007751D3">
            <w:pPr>
              <w:spacing w:before="120" w:line="360" w:lineRule="auto"/>
              <w:rPr>
                <w:sz w:val="24"/>
              </w:rPr>
            </w:pPr>
          </w:p>
          <w:p w:rsidR="007751D3" w:rsidRDefault="007751D3">
            <w:pPr>
              <w:spacing w:before="120" w:line="360" w:lineRule="auto"/>
              <w:rPr>
                <w:sz w:val="24"/>
              </w:rPr>
            </w:pPr>
          </w:p>
          <w:p w:rsidR="007751D3" w:rsidRDefault="007751D3">
            <w:pPr>
              <w:spacing w:before="120" w:line="360" w:lineRule="auto"/>
              <w:rPr>
                <w:sz w:val="24"/>
              </w:rPr>
            </w:pPr>
          </w:p>
          <w:p w:rsidR="007751D3" w:rsidRDefault="007751D3">
            <w:pPr>
              <w:spacing w:before="120" w:line="360" w:lineRule="auto"/>
              <w:rPr>
                <w:sz w:val="24"/>
              </w:rPr>
            </w:pPr>
          </w:p>
        </w:tc>
      </w:tr>
      <w:tr w:rsidR="007751D3">
        <w:trPr>
          <w:cantSplit/>
          <w:trHeight w:val="3707"/>
          <w:jc w:val="center"/>
        </w:trPr>
        <w:tc>
          <w:tcPr>
            <w:tcW w:w="9854" w:type="dxa"/>
            <w:gridSpan w:val="5"/>
          </w:tcPr>
          <w:p w:rsidR="007751D3" w:rsidRDefault="000524B8">
            <w:pPr>
              <w:spacing w:before="120"/>
              <w:rPr>
                <w:sz w:val="24"/>
              </w:rPr>
            </w:pPr>
            <w:r>
              <w:rPr>
                <w:rFonts w:hint="eastAsia"/>
                <w:sz w:val="24"/>
              </w:rPr>
              <w:t>6</w:t>
            </w:r>
            <w:r>
              <w:rPr>
                <w:rFonts w:hint="eastAsia"/>
                <w:sz w:val="24"/>
              </w:rPr>
              <w:t>．社会效益：</w:t>
            </w:r>
          </w:p>
          <w:p w:rsidR="007751D3" w:rsidRDefault="007751D3">
            <w:pPr>
              <w:spacing w:before="120"/>
              <w:rPr>
                <w:sz w:val="24"/>
              </w:rPr>
            </w:pPr>
          </w:p>
          <w:p w:rsidR="007751D3" w:rsidRDefault="007751D3">
            <w:pPr>
              <w:spacing w:before="120"/>
              <w:rPr>
                <w:sz w:val="24"/>
              </w:rPr>
            </w:pPr>
          </w:p>
          <w:p w:rsidR="007751D3" w:rsidRDefault="007751D3">
            <w:pPr>
              <w:spacing w:before="120"/>
              <w:rPr>
                <w:sz w:val="24"/>
              </w:rPr>
            </w:pPr>
          </w:p>
          <w:p w:rsidR="007751D3" w:rsidRDefault="007751D3">
            <w:pPr>
              <w:spacing w:before="120"/>
              <w:rPr>
                <w:sz w:val="24"/>
              </w:rPr>
            </w:pPr>
          </w:p>
          <w:p w:rsidR="007751D3" w:rsidRDefault="007751D3">
            <w:pPr>
              <w:spacing w:before="120"/>
              <w:rPr>
                <w:sz w:val="24"/>
              </w:rPr>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tc>
      </w:tr>
    </w:tbl>
    <w:p w:rsidR="007751D3" w:rsidRDefault="000524B8">
      <w:pPr>
        <w:jc w:val="center"/>
        <w:rPr>
          <w:b/>
          <w:sz w:val="32"/>
        </w:rPr>
      </w:pPr>
      <w:r>
        <w:br w:type="page"/>
      </w:r>
      <w:r>
        <w:rPr>
          <w:rFonts w:ascii="方正小标宋简体" w:eastAsia="方正小标宋简体" w:hAnsi="方正小标宋简体" w:cs="方正小标宋简体" w:hint="eastAsia"/>
          <w:bCs/>
          <w:sz w:val="36"/>
          <w:szCs w:val="36"/>
        </w:rPr>
        <w:lastRenderedPageBreak/>
        <w:t>五、本项目曾获科技奖励情况</w:t>
      </w:r>
    </w:p>
    <w:p w:rsidR="007751D3" w:rsidRDefault="007751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470"/>
        <w:gridCol w:w="2520"/>
        <w:gridCol w:w="1365"/>
        <w:gridCol w:w="2394"/>
      </w:tblGrid>
      <w:tr w:rsidR="007751D3">
        <w:trPr>
          <w:cantSplit/>
          <w:jc w:val="center"/>
        </w:trPr>
        <w:tc>
          <w:tcPr>
            <w:tcW w:w="2103" w:type="dxa"/>
          </w:tcPr>
          <w:p w:rsidR="007751D3" w:rsidRDefault="000524B8">
            <w:pPr>
              <w:spacing w:before="120" w:after="120"/>
              <w:ind w:firstLineChars="100" w:firstLine="240"/>
              <w:jc w:val="center"/>
              <w:rPr>
                <w:sz w:val="24"/>
              </w:rPr>
            </w:pPr>
            <w:r>
              <w:rPr>
                <w:rFonts w:hint="eastAsia"/>
                <w:sz w:val="24"/>
              </w:rPr>
              <w:t>获奖项目名称</w:t>
            </w:r>
          </w:p>
        </w:tc>
        <w:tc>
          <w:tcPr>
            <w:tcW w:w="1470" w:type="dxa"/>
          </w:tcPr>
          <w:p w:rsidR="007751D3" w:rsidRDefault="000524B8">
            <w:pPr>
              <w:spacing w:before="120" w:after="120"/>
              <w:jc w:val="center"/>
              <w:rPr>
                <w:sz w:val="24"/>
              </w:rPr>
            </w:pPr>
            <w:r>
              <w:rPr>
                <w:rFonts w:hint="eastAsia"/>
                <w:sz w:val="24"/>
              </w:rPr>
              <w:t>获奖时间</w:t>
            </w:r>
          </w:p>
        </w:tc>
        <w:tc>
          <w:tcPr>
            <w:tcW w:w="2520" w:type="dxa"/>
          </w:tcPr>
          <w:p w:rsidR="007751D3" w:rsidRDefault="000524B8">
            <w:pPr>
              <w:spacing w:before="120" w:after="120"/>
              <w:jc w:val="center"/>
            </w:pPr>
            <w:r>
              <w:rPr>
                <w:rFonts w:hint="eastAsia"/>
                <w:sz w:val="24"/>
              </w:rPr>
              <w:t>奖励名称</w:t>
            </w:r>
          </w:p>
        </w:tc>
        <w:tc>
          <w:tcPr>
            <w:tcW w:w="1365" w:type="dxa"/>
          </w:tcPr>
          <w:p w:rsidR="007751D3" w:rsidRDefault="000524B8">
            <w:pPr>
              <w:spacing w:before="120" w:after="120"/>
              <w:jc w:val="center"/>
            </w:pPr>
            <w:r>
              <w:rPr>
                <w:rFonts w:hint="eastAsia"/>
                <w:sz w:val="24"/>
              </w:rPr>
              <w:t>奖励等级</w:t>
            </w:r>
          </w:p>
        </w:tc>
        <w:tc>
          <w:tcPr>
            <w:tcW w:w="2394" w:type="dxa"/>
          </w:tcPr>
          <w:p w:rsidR="007751D3" w:rsidRDefault="000524B8">
            <w:pPr>
              <w:spacing w:before="120" w:after="120"/>
              <w:jc w:val="center"/>
              <w:rPr>
                <w:sz w:val="24"/>
              </w:rPr>
            </w:pPr>
            <w:r>
              <w:rPr>
                <w:rFonts w:hint="eastAsia"/>
                <w:sz w:val="24"/>
              </w:rPr>
              <w:t>授奖部门（单位）</w:t>
            </w:r>
          </w:p>
        </w:tc>
      </w:tr>
      <w:tr w:rsidR="007751D3">
        <w:trPr>
          <w:cantSplit/>
          <w:jc w:val="center"/>
        </w:trPr>
        <w:tc>
          <w:tcPr>
            <w:tcW w:w="2103" w:type="dxa"/>
          </w:tcPr>
          <w:p w:rsidR="007751D3" w:rsidRDefault="000524B8">
            <w:pPr>
              <w:spacing w:before="120" w:after="120"/>
            </w:pPr>
            <w:r>
              <w:rPr>
                <w:rFonts w:hint="eastAsia"/>
              </w:rPr>
              <w:t xml:space="preserve">  </w:t>
            </w:r>
          </w:p>
          <w:p w:rsidR="007751D3" w:rsidRDefault="007751D3">
            <w:pPr>
              <w:spacing w:before="120" w:after="120"/>
            </w:pPr>
          </w:p>
          <w:p w:rsidR="007751D3" w:rsidRDefault="007751D3">
            <w:pPr>
              <w:spacing w:before="120" w:after="120"/>
            </w:pPr>
          </w:p>
        </w:tc>
        <w:tc>
          <w:tcPr>
            <w:tcW w:w="1470" w:type="dxa"/>
          </w:tcPr>
          <w:p w:rsidR="007751D3" w:rsidRDefault="007751D3">
            <w:pPr>
              <w:spacing w:before="120" w:after="120"/>
            </w:pPr>
          </w:p>
        </w:tc>
        <w:tc>
          <w:tcPr>
            <w:tcW w:w="2520" w:type="dxa"/>
          </w:tcPr>
          <w:p w:rsidR="007751D3" w:rsidRDefault="007751D3">
            <w:pPr>
              <w:spacing w:before="120" w:after="120"/>
            </w:pPr>
          </w:p>
        </w:tc>
        <w:tc>
          <w:tcPr>
            <w:tcW w:w="1365" w:type="dxa"/>
          </w:tcPr>
          <w:p w:rsidR="007751D3" w:rsidRDefault="007751D3">
            <w:pPr>
              <w:spacing w:before="120" w:after="120"/>
            </w:pPr>
          </w:p>
        </w:tc>
        <w:tc>
          <w:tcPr>
            <w:tcW w:w="2394" w:type="dxa"/>
          </w:tcPr>
          <w:p w:rsidR="007751D3" w:rsidRDefault="007751D3">
            <w:pPr>
              <w:spacing w:before="120" w:after="120"/>
            </w:pPr>
          </w:p>
        </w:tc>
      </w:tr>
      <w:tr w:rsidR="007751D3">
        <w:trPr>
          <w:cantSplit/>
          <w:jc w:val="center"/>
        </w:trPr>
        <w:tc>
          <w:tcPr>
            <w:tcW w:w="2103" w:type="dxa"/>
          </w:tcPr>
          <w:p w:rsidR="007751D3" w:rsidRDefault="007751D3">
            <w:pPr>
              <w:spacing w:before="120" w:after="120"/>
            </w:pPr>
          </w:p>
          <w:p w:rsidR="007751D3" w:rsidRDefault="007751D3">
            <w:pPr>
              <w:spacing w:before="120" w:after="120"/>
            </w:pPr>
          </w:p>
          <w:p w:rsidR="007751D3" w:rsidRDefault="007751D3">
            <w:pPr>
              <w:spacing w:before="120" w:after="120"/>
            </w:pPr>
          </w:p>
        </w:tc>
        <w:tc>
          <w:tcPr>
            <w:tcW w:w="1470" w:type="dxa"/>
          </w:tcPr>
          <w:p w:rsidR="007751D3" w:rsidRDefault="007751D3">
            <w:pPr>
              <w:spacing w:before="120" w:after="120"/>
            </w:pPr>
          </w:p>
        </w:tc>
        <w:tc>
          <w:tcPr>
            <w:tcW w:w="2520" w:type="dxa"/>
          </w:tcPr>
          <w:p w:rsidR="007751D3" w:rsidRDefault="007751D3">
            <w:pPr>
              <w:spacing w:before="120" w:after="120"/>
            </w:pPr>
          </w:p>
        </w:tc>
        <w:tc>
          <w:tcPr>
            <w:tcW w:w="1365" w:type="dxa"/>
          </w:tcPr>
          <w:p w:rsidR="007751D3" w:rsidRDefault="007751D3">
            <w:pPr>
              <w:spacing w:before="120" w:after="120"/>
            </w:pPr>
          </w:p>
        </w:tc>
        <w:tc>
          <w:tcPr>
            <w:tcW w:w="2394" w:type="dxa"/>
          </w:tcPr>
          <w:p w:rsidR="007751D3" w:rsidRDefault="007751D3">
            <w:pPr>
              <w:spacing w:before="120" w:after="120"/>
            </w:pPr>
          </w:p>
        </w:tc>
      </w:tr>
      <w:tr w:rsidR="007751D3">
        <w:trPr>
          <w:cantSplit/>
          <w:jc w:val="center"/>
        </w:trPr>
        <w:tc>
          <w:tcPr>
            <w:tcW w:w="2103" w:type="dxa"/>
          </w:tcPr>
          <w:p w:rsidR="007751D3" w:rsidRDefault="007751D3">
            <w:pPr>
              <w:spacing w:before="120" w:after="120"/>
            </w:pPr>
          </w:p>
          <w:p w:rsidR="007751D3" w:rsidRDefault="007751D3">
            <w:pPr>
              <w:spacing w:before="120" w:after="120"/>
            </w:pPr>
          </w:p>
          <w:p w:rsidR="007751D3" w:rsidRDefault="007751D3">
            <w:pPr>
              <w:spacing w:before="120" w:after="120"/>
            </w:pPr>
          </w:p>
        </w:tc>
        <w:tc>
          <w:tcPr>
            <w:tcW w:w="1470" w:type="dxa"/>
          </w:tcPr>
          <w:p w:rsidR="007751D3" w:rsidRDefault="007751D3">
            <w:pPr>
              <w:spacing w:before="120" w:after="120"/>
            </w:pPr>
          </w:p>
        </w:tc>
        <w:tc>
          <w:tcPr>
            <w:tcW w:w="2520" w:type="dxa"/>
          </w:tcPr>
          <w:p w:rsidR="007751D3" w:rsidRDefault="007751D3">
            <w:pPr>
              <w:spacing w:before="120" w:after="120"/>
            </w:pPr>
          </w:p>
        </w:tc>
        <w:tc>
          <w:tcPr>
            <w:tcW w:w="1365" w:type="dxa"/>
          </w:tcPr>
          <w:p w:rsidR="007751D3" w:rsidRDefault="007751D3">
            <w:pPr>
              <w:spacing w:before="120" w:after="120"/>
            </w:pPr>
          </w:p>
        </w:tc>
        <w:tc>
          <w:tcPr>
            <w:tcW w:w="2394" w:type="dxa"/>
          </w:tcPr>
          <w:p w:rsidR="007751D3" w:rsidRDefault="007751D3">
            <w:pPr>
              <w:spacing w:before="120" w:after="120"/>
            </w:pPr>
          </w:p>
        </w:tc>
      </w:tr>
      <w:tr w:rsidR="007751D3">
        <w:trPr>
          <w:cantSplit/>
          <w:jc w:val="center"/>
        </w:trPr>
        <w:tc>
          <w:tcPr>
            <w:tcW w:w="2103" w:type="dxa"/>
          </w:tcPr>
          <w:p w:rsidR="007751D3" w:rsidRDefault="007751D3">
            <w:pPr>
              <w:spacing w:before="120" w:after="120"/>
            </w:pPr>
          </w:p>
          <w:p w:rsidR="007751D3" w:rsidRDefault="007751D3">
            <w:pPr>
              <w:spacing w:before="120" w:after="120"/>
            </w:pPr>
          </w:p>
          <w:p w:rsidR="007751D3" w:rsidRDefault="007751D3">
            <w:pPr>
              <w:spacing w:before="120" w:after="120"/>
            </w:pPr>
          </w:p>
        </w:tc>
        <w:tc>
          <w:tcPr>
            <w:tcW w:w="1470" w:type="dxa"/>
          </w:tcPr>
          <w:p w:rsidR="007751D3" w:rsidRDefault="007751D3">
            <w:pPr>
              <w:spacing w:before="120" w:after="120"/>
            </w:pPr>
          </w:p>
        </w:tc>
        <w:tc>
          <w:tcPr>
            <w:tcW w:w="2520" w:type="dxa"/>
          </w:tcPr>
          <w:p w:rsidR="007751D3" w:rsidRDefault="007751D3">
            <w:pPr>
              <w:spacing w:before="120" w:after="120"/>
            </w:pPr>
          </w:p>
        </w:tc>
        <w:tc>
          <w:tcPr>
            <w:tcW w:w="1365" w:type="dxa"/>
          </w:tcPr>
          <w:p w:rsidR="007751D3" w:rsidRDefault="007751D3">
            <w:pPr>
              <w:spacing w:before="120" w:after="120"/>
            </w:pPr>
          </w:p>
        </w:tc>
        <w:tc>
          <w:tcPr>
            <w:tcW w:w="2394" w:type="dxa"/>
          </w:tcPr>
          <w:p w:rsidR="007751D3" w:rsidRDefault="007751D3">
            <w:pPr>
              <w:spacing w:before="120" w:after="120"/>
            </w:pPr>
          </w:p>
          <w:p w:rsidR="007751D3" w:rsidRDefault="007751D3">
            <w:pPr>
              <w:spacing w:before="120" w:after="120"/>
            </w:pPr>
          </w:p>
        </w:tc>
      </w:tr>
      <w:tr w:rsidR="007751D3">
        <w:trPr>
          <w:cantSplit/>
          <w:jc w:val="center"/>
        </w:trPr>
        <w:tc>
          <w:tcPr>
            <w:tcW w:w="2103" w:type="dxa"/>
          </w:tcPr>
          <w:p w:rsidR="007751D3" w:rsidRDefault="007751D3">
            <w:pPr>
              <w:spacing w:before="120" w:after="120"/>
            </w:pPr>
          </w:p>
          <w:p w:rsidR="007751D3" w:rsidRDefault="007751D3">
            <w:pPr>
              <w:spacing w:before="120" w:after="120"/>
            </w:pPr>
          </w:p>
          <w:p w:rsidR="007751D3" w:rsidRDefault="007751D3">
            <w:pPr>
              <w:spacing w:before="120" w:after="120"/>
            </w:pPr>
          </w:p>
        </w:tc>
        <w:tc>
          <w:tcPr>
            <w:tcW w:w="1470" w:type="dxa"/>
          </w:tcPr>
          <w:p w:rsidR="007751D3" w:rsidRDefault="007751D3">
            <w:pPr>
              <w:spacing w:before="120" w:after="120"/>
            </w:pPr>
          </w:p>
        </w:tc>
        <w:tc>
          <w:tcPr>
            <w:tcW w:w="2520" w:type="dxa"/>
          </w:tcPr>
          <w:p w:rsidR="007751D3" w:rsidRDefault="007751D3">
            <w:pPr>
              <w:spacing w:before="120" w:after="120"/>
            </w:pPr>
          </w:p>
        </w:tc>
        <w:tc>
          <w:tcPr>
            <w:tcW w:w="1365" w:type="dxa"/>
          </w:tcPr>
          <w:p w:rsidR="007751D3" w:rsidRDefault="007751D3">
            <w:pPr>
              <w:spacing w:before="120" w:after="120"/>
            </w:pPr>
          </w:p>
        </w:tc>
        <w:tc>
          <w:tcPr>
            <w:tcW w:w="2394" w:type="dxa"/>
          </w:tcPr>
          <w:p w:rsidR="007751D3" w:rsidRDefault="007751D3">
            <w:pPr>
              <w:spacing w:before="120" w:after="120"/>
            </w:pPr>
          </w:p>
        </w:tc>
      </w:tr>
      <w:tr w:rsidR="007751D3">
        <w:trPr>
          <w:cantSplit/>
          <w:jc w:val="center"/>
        </w:trPr>
        <w:tc>
          <w:tcPr>
            <w:tcW w:w="9852" w:type="dxa"/>
            <w:gridSpan w:val="5"/>
          </w:tcPr>
          <w:p w:rsidR="007751D3" w:rsidRDefault="007751D3">
            <w:pPr>
              <w:spacing w:before="120" w:after="120"/>
            </w:pPr>
          </w:p>
          <w:p w:rsidR="007751D3" w:rsidRDefault="007751D3">
            <w:pPr>
              <w:spacing w:before="120" w:after="120"/>
            </w:pPr>
          </w:p>
          <w:p w:rsidR="007751D3" w:rsidRDefault="007751D3">
            <w:pPr>
              <w:spacing w:before="120" w:after="120"/>
            </w:pPr>
          </w:p>
          <w:p w:rsidR="007751D3" w:rsidRDefault="000524B8">
            <w:pPr>
              <w:spacing w:before="120" w:after="120"/>
              <w:rPr>
                <w:sz w:val="24"/>
              </w:rPr>
            </w:pPr>
            <w:r>
              <w:rPr>
                <w:rFonts w:hint="eastAsia"/>
                <w:sz w:val="24"/>
              </w:rPr>
              <w:t>本表所填科技奖励是指；</w:t>
            </w:r>
          </w:p>
          <w:p w:rsidR="007751D3" w:rsidRDefault="000524B8">
            <w:pPr>
              <w:spacing w:before="120" w:after="120"/>
              <w:rPr>
                <w:sz w:val="24"/>
              </w:rPr>
            </w:pPr>
            <w:r>
              <w:rPr>
                <w:rFonts w:hint="eastAsia"/>
                <w:sz w:val="24"/>
              </w:rPr>
              <w:t>1</w:t>
            </w:r>
            <w:r>
              <w:rPr>
                <w:rFonts w:hint="eastAsia"/>
                <w:sz w:val="24"/>
              </w:rPr>
              <w:t>．国务院设立的科技奖励；</w:t>
            </w:r>
          </w:p>
          <w:p w:rsidR="007751D3" w:rsidRDefault="000524B8">
            <w:pPr>
              <w:spacing w:before="120" w:after="120"/>
              <w:rPr>
                <w:sz w:val="24"/>
              </w:rPr>
            </w:pPr>
            <w:r>
              <w:rPr>
                <w:rFonts w:hint="eastAsia"/>
                <w:sz w:val="24"/>
              </w:rPr>
              <w:t>2</w:t>
            </w:r>
            <w:r>
              <w:rPr>
                <w:rFonts w:hint="eastAsia"/>
                <w:sz w:val="24"/>
              </w:rPr>
              <w:t>．省、自治区、直辖市政府和国务院有关部门、中国人民解放军设立的科技奖励；</w:t>
            </w:r>
          </w:p>
          <w:p w:rsidR="007751D3" w:rsidRDefault="000524B8">
            <w:pPr>
              <w:spacing w:before="120" w:after="120"/>
              <w:rPr>
                <w:sz w:val="24"/>
              </w:rPr>
            </w:pPr>
            <w:r>
              <w:rPr>
                <w:rFonts w:hint="eastAsia"/>
                <w:sz w:val="24"/>
              </w:rPr>
              <w:t>3</w:t>
            </w:r>
            <w:r>
              <w:rPr>
                <w:rFonts w:hint="eastAsia"/>
                <w:sz w:val="24"/>
              </w:rPr>
              <w:t>．经登记的社会力量设立的科技奖励；</w:t>
            </w:r>
          </w:p>
          <w:p w:rsidR="007751D3" w:rsidRDefault="000524B8">
            <w:pPr>
              <w:spacing w:before="120" w:after="120"/>
              <w:rPr>
                <w:sz w:val="24"/>
              </w:rPr>
            </w:pPr>
            <w:r>
              <w:rPr>
                <w:rFonts w:hint="eastAsia"/>
                <w:sz w:val="24"/>
              </w:rPr>
              <w:t>4</w:t>
            </w:r>
            <w:r>
              <w:rPr>
                <w:rFonts w:hint="eastAsia"/>
                <w:sz w:val="24"/>
              </w:rPr>
              <w:t>．国际组织和外国政府授予的科技奖励。</w:t>
            </w:r>
          </w:p>
          <w:p w:rsidR="007751D3" w:rsidRDefault="007751D3">
            <w:pPr>
              <w:spacing w:before="120" w:after="120"/>
            </w:pPr>
          </w:p>
        </w:tc>
      </w:tr>
    </w:tbl>
    <w:p w:rsidR="007751D3" w:rsidRDefault="007751D3"/>
    <w:p w:rsidR="007751D3" w:rsidRDefault="007751D3"/>
    <w:p w:rsidR="007751D3" w:rsidRDefault="007751D3"/>
    <w:p w:rsidR="007751D3" w:rsidRDefault="000524B8">
      <w:pPr>
        <w:jc w:val="center"/>
        <w:rPr>
          <w:b/>
          <w:sz w:val="32"/>
        </w:rPr>
      </w:pPr>
      <w:r>
        <w:rPr>
          <w:b/>
          <w:sz w:val="32"/>
        </w:rPr>
        <w:br w:type="page"/>
      </w:r>
      <w:r>
        <w:rPr>
          <w:rFonts w:ascii="方正小标宋简体" w:eastAsia="方正小标宋简体" w:hAnsi="方正小标宋简体" w:cs="方正小标宋简体" w:hint="eastAsia"/>
          <w:bCs/>
          <w:sz w:val="36"/>
          <w:szCs w:val="36"/>
        </w:rPr>
        <w:lastRenderedPageBreak/>
        <w:t>六、主要完成人情况表</w:t>
      </w:r>
    </w:p>
    <w:p w:rsidR="007751D3" w:rsidRDefault="007751D3">
      <w:pPr>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13"/>
        <w:gridCol w:w="1365"/>
        <w:gridCol w:w="12"/>
        <w:gridCol w:w="618"/>
        <w:gridCol w:w="1575"/>
        <w:gridCol w:w="1575"/>
        <w:gridCol w:w="1260"/>
        <w:gridCol w:w="1976"/>
      </w:tblGrid>
      <w:tr w:rsidR="007751D3">
        <w:trPr>
          <w:cantSplit/>
          <w:jc w:val="center"/>
        </w:trPr>
        <w:tc>
          <w:tcPr>
            <w:tcW w:w="1356" w:type="dxa"/>
            <w:gridSpan w:val="2"/>
          </w:tcPr>
          <w:p w:rsidR="007751D3" w:rsidRDefault="000524B8">
            <w:pPr>
              <w:spacing w:before="120" w:after="120"/>
              <w:jc w:val="center"/>
              <w:rPr>
                <w:sz w:val="24"/>
              </w:rPr>
            </w:pPr>
            <w:r>
              <w:rPr>
                <w:rFonts w:hint="eastAsia"/>
                <w:sz w:val="24"/>
              </w:rPr>
              <w:t>姓</w:t>
            </w:r>
            <w:r>
              <w:rPr>
                <w:rFonts w:hint="eastAsia"/>
                <w:sz w:val="24"/>
              </w:rPr>
              <w:t xml:space="preserve">    </w:t>
            </w:r>
            <w:r>
              <w:rPr>
                <w:rFonts w:hint="eastAsia"/>
                <w:sz w:val="24"/>
              </w:rPr>
              <w:t>名</w:t>
            </w:r>
          </w:p>
        </w:tc>
        <w:tc>
          <w:tcPr>
            <w:tcW w:w="1995" w:type="dxa"/>
            <w:gridSpan w:val="3"/>
          </w:tcPr>
          <w:p w:rsidR="007751D3" w:rsidRDefault="007751D3">
            <w:pPr>
              <w:spacing w:before="120" w:after="120"/>
              <w:rPr>
                <w:sz w:val="24"/>
              </w:rPr>
            </w:pPr>
          </w:p>
        </w:tc>
        <w:tc>
          <w:tcPr>
            <w:tcW w:w="1575" w:type="dxa"/>
          </w:tcPr>
          <w:p w:rsidR="007751D3" w:rsidRDefault="000524B8">
            <w:pPr>
              <w:spacing w:before="120" w:after="120"/>
              <w:jc w:val="center"/>
              <w:rPr>
                <w:sz w:val="24"/>
              </w:rPr>
            </w:pPr>
            <w:r>
              <w:rPr>
                <w:rFonts w:hint="eastAsia"/>
                <w:sz w:val="24"/>
              </w:rPr>
              <w:t>性</w:t>
            </w:r>
            <w:r>
              <w:rPr>
                <w:rFonts w:hint="eastAsia"/>
                <w:sz w:val="24"/>
              </w:rPr>
              <w:t xml:space="preserve">    </w:t>
            </w:r>
            <w:r>
              <w:rPr>
                <w:rFonts w:hint="eastAsia"/>
                <w:sz w:val="24"/>
              </w:rPr>
              <w:t>别</w:t>
            </w:r>
          </w:p>
        </w:tc>
        <w:tc>
          <w:tcPr>
            <w:tcW w:w="1575" w:type="dxa"/>
          </w:tcPr>
          <w:p w:rsidR="007751D3" w:rsidRDefault="007751D3">
            <w:pPr>
              <w:spacing w:before="120" w:after="120"/>
              <w:jc w:val="center"/>
              <w:rPr>
                <w:sz w:val="24"/>
              </w:rPr>
            </w:pPr>
          </w:p>
        </w:tc>
        <w:tc>
          <w:tcPr>
            <w:tcW w:w="1260" w:type="dxa"/>
          </w:tcPr>
          <w:p w:rsidR="007751D3" w:rsidRDefault="000524B8">
            <w:pPr>
              <w:spacing w:before="120" w:after="120"/>
              <w:jc w:val="center"/>
              <w:rPr>
                <w:sz w:val="24"/>
              </w:rPr>
            </w:pPr>
            <w:r>
              <w:rPr>
                <w:rFonts w:hint="eastAsia"/>
                <w:sz w:val="24"/>
              </w:rPr>
              <w:t>排</w:t>
            </w:r>
            <w:r>
              <w:rPr>
                <w:rFonts w:hint="eastAsia"/>
                <w:sz w:val="24"/>
              </w:rPr>
              <w:t xml:space="preserve">    </w:t>
            </w:r>
            <w:r>
              <w:rPr>
                <w:rFonts w:hint="eastAsia"/>
                <w:sz w:val="24"/>
              </w:rPr>
              <w:t>名</w:t>
            </w:r>
          </w:p>
        </w:tc>
        <w:tc>
          <w:tcPr>
            <w:tcW w:w="1976" w:type="dxa"/>
          </w:tcPr>
          <w:p w:rsidR="007751D3" w:rsidRDefault="007751D3">
            <w:pPr>
              <w:spacing w:before="120" w:after="120"/>
              <w:rPr>
                <w:sz w:val="24"/>
              </w:rPr>
            </w:pPr>
          </w:p>
        </w:tc>
      </w:tr>
      <w:tr w:rsidR="007751D3">
        <w:trPr>
          <w:cantSplit/>
          <w:jc w:val="center"/>
        </w:trPr>
        <w:tc>
          <w:tcPr>
            <w:tcW w:w="1356" w:type="dxa"/>
            <w:gridSpan w:val="2"/>
          </w:tcPr>
          <w:p w:rsidR="007751D3" w:rsidRDefault="000524B8">
            <w:pPr>
              <w:spacing w:before="120" w:after="120"/>
              <w:jc w:val="center"/>
              <w:rPr>
                <w:sz w:val="24"/>
              </w:rPr>
            </w:pPr>
            <w:r>
              <w:rPr>
                <w:rFonts w:hint="eastAsia"/>
                <w:sz w:val="24"/>
              </w:rPr>
              <w:t>出生年月</w:t>
            </w:r>
          </w:p>
        </w:tc>
        <w:tc>
          <w:tcPr>
            <w:tcW w:w="1995" w:type="dxa"/>
            <w:gridSpan w:val="3"/>
          </w:tcPr>
          <w:p w:rsidR="007751D3" w:rsidRDefault="007751D3">
            <w:pPr>
              <w:spacing w:before="120" w:after="120"/>
              <w:rPr>
                <w:sz w:val="24"/>
              </w:rPr>
            </w:pPr>
          </w:p>
        </w:tc>
        <w:tc>
          <w:tcPr>
            <w:tcW w:w="1575" w:type="dxa"/>
          </w:tcPr>
          <w:p w:rsidR="007751D3" w:rsidRDefault="000524B8">
            <w:pPr>
              <w:spacing w:before="120" w:after="120"/>
              <w:jc w:val="center"/>
              <w:rPr>
                <w:sz w:val="24"/>
              </w:rPr>
            </w:pPr>
            <w:r>
              <w:rPr>
                <w:rFonts w:hint="eastAsia"/>
                <w:sz w:val="24"/>
              </w:rPr>
              <w:t>出</w:t>
            </w:r>
            <w:r>
              <w:rPr>
                <w:rFonts w:hint="eastAsia"/>
                <w:sz w:val="24"/>
              </w:rPr>
              <w:t xml:space="preserve"> </w:t>
            </w:r>
            <w:r>
              <w:rPr>
                <w:rFonts w:hint="eastAsia"/>
                <w:sz w:val="24"/>
              </w:rPr>
              <w:t>生</w:t>
            </w:r>
            <w:r>
              <w:rPr>
                <w:rFonts w:hint="eastAsia"/>
                <w:sz w:val="24"/>
              </w:rPr>
              <w:t xml:space="preserve"> </w:t>
            </w:r>
            <w:r>
              <w:rPr>
                <w:rFonts w:hint="eastAsia"/>
                <w:sz w:val="24"/>
              </w:rPr>
              <w:t>地</w:t>
            </w:r>
          </w:p>
        </w:tc>
        <w:tc>
          <w:tcPr>
            <w:tcW w:w="1575" w:type="dxa"/>
          </w:tcPr>
          <w:p w:rsidR="007751D3" w:rsidRDefault="007751D3">
            <w:pPr>
              <w:spacing w:before="120" w:after="120"/>
              <w:jc w:val="center"/>
              <w:rPr>
                <w:sz w:val="24"/>
              </w:rPr>
            </w:pPr>
          </w:p>
        </w:tc>
        <w:tc>
          <w:tcPr>
            <w:tcW w:w="1260" w:type="dxa"/>
          </w:tcPr>
          <w:p w:rsidR="007751D3" w:rsidRDefault="000524B8">
            <w:pPr>
              <w:spacing w:before="120" w:after="120"/>
              <w:jc w:val="center"/>
              <w:rPr>
                <w:sz w:val="24"/>
              </w:rPr>
            </w:pPr>
            <w:r>
              <w:rPr>
                <w:rFonts w:hint="eastAsia"/>
                <w:sz w:val="24"/>
              </w:rPr>
              <w:t>民</w:t>
            </w:r>
            <w:r>
              <w:rPr>
                <w:rFonts w:hint="eastAsia"/>
                <w:sz w:val="24"/>
              </w:rPr>
              <w:t xml:space="preserve">    </w:t>
            </w:r>
            <w:r>
              <w:rPr>
                <w:rFonts w:hint="eastAsia"/>
                <w:sz w:val="24"/>
              </w:rPr>
              <w:t>族</w:t>
            </w:r>
          </w:p>
        </w:tc>
        <w:tc>
          <w:tcPr>
            <w:tcW w:w="1976" w:type="dxa"/>
          </w:tcPr>
          <w:p w:rsidR="007751D3" w:rsidRDefault="007751D3">
            <w:pPr>
              <w:spacing w:before="120" w:after="120"/>
              <w:rPr>
                <w:sz w:val="24"/>
              </w:rPr>
            </w:pPr>
          </w:p>
        </w:tc>
      </w:tr>
      <w:tr w:rsidR="007751D3">
        <w:trPr>
          <w:cantSplit/>
          <w:jc w:val="center"/>
        </w:trPr>
        <w:tc>
          <w:tcPr>
            <w:tcW w:w="1356" w:type="dxa"/>
            <w:gridSpan w:val="2"/>
          </w:tcPr>
          <w:p w:rsidR="007751D3" w:rsidRDefault="000524B8">
            <w:pPr>
              <w:spacing w:before="120" w:after="120"/>
              <w:jc w:val="center"/>
              <w:rPr>
                <w:sz w:val="24"/>
              </w:rPr>
            </w:pPr>
            <w:r>
              <w:rPr>
                <w:rFonts w:hint="eastAsia"/>
                <w:sz w:val="24"/>
              </w:rPr>
              <w:t>身份证号</w:t>
            </w:r>
          </w:p>
        </w:tc>
        <w:tc>
          <w:tcPr>
            <w:tcW w:w="1995" w:type="dxa"/>
            <w:gridSpan w:val="3"/>
          </w:tcPr>
          <w:p w:rsidR="007751D3" w:rsidRDefault="007751D3">
            <w:pPr>
              <w:spacing w:before="120" w:after="120"/>
              <w:rPr>
                <w:sz w:val="24"/>
              </w:rPr>
            </w:pPr>
          </w:p>
        </w:tc>
        <w:tc>
          <w:tcPr>
            <w:tcW w:w="1575" w:type="dxa"/>
          </w:tcPr>
          <w:p w:rsidR="007751D3" w:rsidRDefault="000524B8">
            <w:pPr>
              <w:spacing w:before="120" w:after="120"/>
              <w:jc w:val="center"/>
              <w:rPr>
                <w:sz w:val="24"/>
              </w:rPr>
            </w:pPr>
            <w:r>
              <w:rPr>
                <w:rFonts w:hint="eastAsia"/>
                <w:sz w:val="24"/>
              </w:rPr>
              <w:t>党</w:t>
            </w:r>
            <w:r>
              <w:rPr>
                <w:rFonts w:hint="eastAsia"/>
                <w:sz w:val="24"/>
              </w:rPr>
              <w:t xml:space="preserve">    </w:t>
            </w:r>
            <w:r>
              <w:rPr>
                <w:rFonts w:hint="eastAsia"/>
                <w:sz w:val="24"/>
              </w:rPr>
              <w:t>派</w:t>
            </w:r>
          </w:p>
        </w:tc>
        <w:tc>
          <w:tcPr>
            <w:tcW w:w="1575" w:type="dxa"/>
          </w:tcPr>
          <w:p w:rsidR="007751D3" w:rsidRDefault="007751D3">
            <w:pPr>
              <w:spacing w:before="120" w:after="120"/>
              <w:jc w:val="center"/>
              <w:rPr>
                <w:sz w:val="24"/>
              </w:rPr>
            </w:pPr>
          </w:p>
        </w:tc>
        <w:tc>
          <w:tcPr>
            <w:tcW w:w="1260" w:type="dxa"/>
          </w:tcPr>
          <w:p w:rsidR="007751D3" w:rsidRDefault="000524B8">
            <w:pPr>
              <w:spacing w:before="120" w:after="120"/>
              <w:jc w:val="center"/>
              <w:rPr>
                <w:sz w:val="24"/>
              </w:rPr>
            </w:pPr>
            <w:r>
              <w:rPr>
                <w:rFonts w:hint="eastAsia"/>
                <w:sz w:val="24"/>
              </w:rPr>
              <w:t>国</w:t>
            </w:r>
            <w:r>
              <w:rPr>
                <w:rFonts w:hint="eastAsia"/>
                <w:sz w:val="24"/>
              </w:rPr>
              <w:t xml:space="preserve">    </w:t>
            </w:r>
            <w:r>
              <w:rPr>
                <w:rFonts w:hint="eastAsia"/>
                <w:sz w:val="24"/>
              </w:rPr>
              <w:t>籍</w:t>
            </w:r>
          </w:p>
        </w:tc>
        <w:tc>
          <w:tcPr>
            <w:tcW w:w="1976" w:type="dxa"/>
          </w:tcPr>
          <w:p w:rsidR="007751D3" w:rsidRDefault="007751D3">
            <w:pPr>
              <w:spacing w:before="120" w:after="120"/>
              <w:rPr>
                <w:sz w:val="24"/>
              </w:rPr>
            </w:pPr>
          </w:p>
        </w:tc>
      </w:tr>
      <w:tr w:rsidR="007751D3">
        <w:trPr>
          <w:cantSplit/>
          <w:jc w:val="center"/>
        </w:trPr>
        <w:tc>
          <w:tcPr>
            <w:tcW w:w="1356" w:type="dxa"/>
            <w:gridSpan w:val="2"/>
          </w:tcPr>
          <w:p w:rsidR="007751D3" w:rsidRDefault="000524B8">
            <w:pPr>
              <w:spacing w:before="120" w:after="120"/>
              <w:jc w:val="center"/>
              <w:rPr>
                <w:sz w:val="24"/>
              </w:rPr>
            </w:pPr>
            <w:r>
              <w:rPr>
                <w:rFonts w:hint="eastAsia"/>
                <w:sz w:val="24"/>
              </w:rPr>
              <w:t>行政职务</w:t>
            </w:r>
          </w:p>
        </w:tc>
        <w:tc>
          <w:tcPr>
            <w:tcW w:w="1995" w:type="dxa"/>
            <w:gridSpan w:val="3"/>
          </w:tcPr>
          <w:p w:rsidR="007751D3" w:rsidRDefault="007751D3">
            <w:pPr>
              <w:spacing w:before="120" w:after="120"/>
              <w:rPr>
                <w:sz w:val="24"/>
              </w:rPr>
            </w:pPr>
          </w:p>
        </w:tc>
        <w:tc>
          <w:tcPr>
            <w:tcW w:w="1575" w:type="dxa"/>
          </w:tcPr>
          <w:p w:rsidR="007751D3" w:rsidRDefault="000524B8">
            <w:pPr>
              <w:spacing w:before="120" w:after="120"/>
              <w:jc w:val="center"/>
              <w:rPr>
                <w:sz w:val="24"/>
              </w:rPr>
            </w:pPr>
            <w:r>
              <w:rPr>
                <w:rFonts w:hint="eastAsia"/>
                <w:sz w:val="24"/>
              </w:rPr>
              <w:t>归国人员</w:t>
            </w:r>
          </w:p>
        </w:tc>
        <w:tc>
          <w:tcPr>
            <w:tcW w:w="1575" w:type="dxa"/>
          </w:tcPr>
          <w:p w:rsidR="007751D3" w:rsidRDefault="007751D3">
            <w:pPr>
              <w:spacing w:before="120" w:after="120"/>
              <w:jc w:val="center"/>
              <w:rPr>
                <w:sz w:val="24"/>
              </w:rPr>
            </w:pPr>
          </w:p>
        </w:tc>
        <w:tc>
          <w:tcPr>
            <w:tcW w:w="1260" w:type="dxa"/>
          </w:tcPr>
          <w:p w:rsidR="007751D3" w:rsidRDefault="000524B8">
            <w:pPr>
              <w:spacing w:before="120" w:after="120"/>
              <w:jc w:val="center"/>
              <w:rPr>
                <w:sz w:val="24"/>
              </w:rPr>
            </w:pPr>
            <w:r>
              <w:rPr>
                <w:rFonts w:hint="eastAsia"/>
                <w:sz w:val="24"/>
              </w:rPr>
              <w:t>归国时间</w:t>
            </w:r>
          </w:p>
        </w:tc>
        <w:tc>
          <w:tcPr>
            <w:tcW w:w="1976" w:type="dxa"/>
          </w:tcPr>
          <w:p w:rsidR="007751D3" w:rsidRDefault="007751D3">
            <w:pPr>
              <w:spacing w:before="120" w:after="120"/>
              <w:rPr>
                <w:sz w:val="24"/>
              </w:rPr>
            </w:pPr>
          </w:p>
        </w:tc>
      </w:tr>
      <w:tr w:rsidR="007751D3">
        <w:trPr>
          <w:cantSplit/>
          <w:jc w:val="center"/>
        </w:trPr>
        <w:tc>
          <w:tcPr>
            <w:tcW w:w="1356" w:type="dxa"/>
            <w:gridSpan w:val="2"/>
          </w:tcPr>
          <w:p w:rsidR="007751D3" w:rsidRDefault="000524B8">
            <w:pPr>
              <w:spacing w:before="120" w:after="120"/>
              <w:jc w:val="center"/>
              <w:rPr>
                <w:sz w:val="24"/>
              </w:rPr>
            </w:pPr>
            <w:r>
              <w:rPr>
                <w:rFonts w:hint="eastAsia"/>
                <w:sz w:val="24"/>
              </w:rPr>
              <w:t>工作单位</w:t>
            </w:r>
          </w:p>
        </w:tc>
        <w:tc>
          <w:tcPr>
            <w:tcW w:w="1995" w:type="dxa"/>
            <w:gridSpan w:val="3"/>
          </w:tcPr>
          <w:p w:rsidR="007751D3" w:rsidRDefault="007751D3">
            <w:pPr>
              <w:spacing w:before="120" w:after="120"/>
              <w:rPr>
                <w:sz w:val="24"/>
              </w:rPr>
            </w:pPr>
          </w:p>
        </w:tc>
        <w:tc>
          <w:tcPr>
            <w:tcW w:w="1575" w:type="dxa"/>
          </w:tcPr>
          <w:p w:rsidR="007751D3" w:rsidRDefault="000524B8">
            <w:pPr>
              <w:spacing w:before="120" w:after="120"/>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tc>
        <w:tc>
          <w:tcPr>
            <w:tcW w:w="1575" w:type="dxa"/>
          </w:tcPr>
          <w:p w:rsidR="007751D3" w:rsidRDefault="007751D3">
            <w:pPr>
              <w:spacing w:before="120" w:after="120"/>
              <w:jc w:val="center"/>
              <w:rPr>
                <w:sz w:val="24"/>
              </w:rPr>
            </w:pPr>
          </w:p>
        </w:tc>
        <w:tc>
          <w:tcPr>
            <w:tcW w:w="1260" w:type="dxa"/>
          </w:tcPr>
          <w:p w:rsidR="007751D3" w:rsidRDefault="000524B8">
            <w:pPr>
              <w:spacing w:before="120" w:after="120"/>
              <w:jc w:val="center"/>
              <w:rPr>
                <w:sz w:val="24"/>
              </w:rPr>
            </w:pPr>
            <w:r>
              <w:rPr>
                <w:rFonts w:hint="eastAsia"/>
                <w:sz w:val="24"/>
              </w:rPr>
              <w:t>办公电话</w:t>
            </w:r>
          </w:p>
        </w:tc>
        <w:tc>
          <w:tcPr>
            <w:tcW w:w="1976" w:type="dxa"/>
          </w:tcPr>
          <w:p w:rsidR="007751D3" w:rsidRDefault="007751D3">
            <w:pPr>
              <w:spacing w:before="120" w:after="120"/>
              <w:rPr>
                <w:sz w:val="24"/>
              </w:rPr>
            </w:pPr>
          </w:p>
        </w:tc>
      </w:tr>
      <w:tr w:rsidR="007751D3">
        <w:trPr>
          <w:cantSplit/>
          <w:jc w:val="center"/>
        </w:trPr>
        <w:tc>
          <w:tcPr>
            <w:tcW w:w="1356" w:type="dxa"/>
            <w:gridSpan w:val="2"/>
          </w:tcPr>
          <w:p w:rsidR="007751D3" w:rsidRDefault="000524B8">
            <w:pPr>
              <w:spacing w:before="120" w:after="120"/>
              <w:jc w:val="center"/>
              <w:rPr>
                <w:sz w:val="24"/>
              </w:rPr>
            </w:pPr>
            <w:r>
              <w:rPr>
                <w:rFonts w:hint="eastAsia"/>
                <w:sz w:val="24"/>
              </w:rPr>
              <w:t>通讯地址</w:t>
            </w:r>
          </w:p>
        </w:tc>
        <w:tc>
          <w:tcPr>
            <w:tcW w:w="5145" w:type="dxa"/>
            <w:gridSpan w:val="5"/>
          </w:tcPr>
          <w:p w:rsidR="007751D3" w:rsidRDefault="007751D3">
            <w:pPr>
              <w:spacing w:before="120" w:after="120"/>
              <w:jc w:val="center"/>
              <w:rPr>
                <w:sz w:val="24"/>
              </w:rPr>
            </w:pPr>
          </w:p>
        </w:tc>
        <w:tc>
          <w:tcPr>
            <w:tcW w:w="1260" w:type="dxa"/>
          </w:tcPr>
          <w:p w:rsidR="007751D3" w:rsidRDefault="000524B8">
            <w:pPr>
              <w:spacing w:before="120" w:after="120"/>
              <w:jc w:val="center"/>
              <w:rPr>
                <w:sz w:val="24"/>
              </w:rPr>
            </w:pPr>
            <w:r>
              <w:rPr>
                <w:rFonts w:hint="eastAsia"/>
                <w:sz w:val="24"/>
              </w:rPr>
              <w:t>邮政编码</w:t>
            </w:r>
          </w:p>
        </w:tc>
        <w:tc>
          <w:tcPr>
            <w:tcW w:w="1976" w:type="dxa"/>
          </w:tcPr>
          <w:p w:rsidR="007751D3" w:rsidRDefault="007751D3">
            <w:pPr>
              <w:spacing w:before="120" w:after="120"/>
              <w:rPr>
                <w:sz w:val="24"/>
              </w:rPr>
            </w:pPr>
          </w:p>
        </w:tc>
      </w:tr>
      <w:tr w:rsidR="007751D3">
        <w:trPr>
          <w:cantSplit/>
          <w:jc w:val="center"/>
        </w:trPr>
        <w:tc>
          <w:tcPr>
            <w:tcW w:w="1356" w:type="dxa"/>
            <w:gridSpan w:val="2"/>
          </w:tcPr>
          <w:p w:rsidR="007751D3" w:rsidRDefault="000524B8">
            <w:pPr>
              <w:spacing w:before="120" w:after="120"/>
              <w:jc w:val="center"/>
              <w:rPr>
                <w:sz w:val="24"/>
              </w:rPr>
            </w:pPr>
            <w:r>
              <w:rPr>
                <w:rFonts w:hint="eastAsia"/>
                <w:sz w:val="24"/>
              </w:rPr>
              <w:t>家庭住址</w:t>
            </w:r>
          </w:p>
        </w:tc>
        <w:tc>
          <w:tcPr>
            <w:tcW w:w="5145" w:type="dxa"/>
            <w:gridSpan w:val="5"/>
          </w:tcPr>
          <w:p w:rsidR="007751D3" w:rsidRDefault="007751D3">
            <w:pPr>
              <w:spacing w:before="120" w:after="120"/>
              <w:jc w:val="center"/>
              <w:rPr>
                <w:sz w:val="24"/>
              </w:rPr>
            </w:pPr>
          </w:p>
        </w:tc>
        <w:tc>
          <w:tcPr>
            <w:tcW w:w="1260" w:type="dxa"/>
          </w:tcPr>
          <w:p w:rsidR="007751D3" w:rsidRDefault="000524B8">
            <w:pPr>
              <w:spacing w:before="120" w:after="120"/>
              <w:jc w:val="center"/>
              <w:rPr>
                <w:sz w:val="24"/>
              </w:rPr>
            </w:pPr>
            <w:r>
              <w:rPr>
                <w:rFonts w:hint="eastAsia"/>
                <w:sz w:val="24"/>
              </w:rPr>
              <w:t>住宅电话</w:t>
            </w:r>
          </w:p>
        </w:tc>
        <w:tc>
          <w:tcPr>
            <w:tcW w:w="1976" w:type="dxa"/>
          </w:tcPr>
          <w:p w:rsidR="007751D3" w:rsidRDefault="007751D3">
            <w:pPr>
              <w:spacing w:before="120" w:after="120"/>
              <w:rPr>
                <w:sz w:val="24"/>
              </w:rPr>
            </w:pPr>
          </w:p>
        </w:tc>
      </w:tr>
      <w:tr w:rsidR="007751D3">
        <w:trPr>
          <w:cantSplit/>
          <w:jc w:val="center"/>
        </w:trPr>
        <w:tc>
          <w:tcPr>
            <w:tcW w:w="1356" w:type="dxa"/>
            <w:gridSpan w:val="2"/>
          </w:tcPr>
          <w:p w:rsidR="007751D3" w:rsidRDefault="000524B8">
            <w:pPr>
              <w:spacing w:before="120" w:after="120"/>
              <w:jc w:val="center"/>
              <w:rPr>
                <w:sz w:val="24"/>
              </w:rPr>
            </w:pPr>
            <w:r>
              <w:rPr>
                <w:rFonts w:hint="eastAsia"/>
                <w:sz w:val="24"/>
              </w:rPr>
              <w:t>电子信箱</w:t>
            </w:r>
          </w:p>
        </w:tc>
        <w:tc>
          <w:tcPr>
            <w:tcW w:w="5145" w:type="dxa"/>
            <w:gridSpan w:val="5"/>
          </w:tcPr>
          <w:p w:rsidR="007751D3" w:rsidRDefault="007751D3">
            <w:pPr>
              <w:spacing w:before="120" w:after="120"/>
              <w:jc w:val="center"/>
              <w:rPr>
                <w:sz w:val="24"/>
              </w:rPr>
            </w:pPr>
          </w:p>
        </w:tc>
        <w:tc>
          <w:tcPr>
            <w:tcW w:w="1260" w:type="dxa"/>
          </w:tcPr>
          <w:p w:rsidR="007751D3" w:rsidRDefault="000524B8">
            <w:pPr>
              <w:spacing w:before="120" w:after="120"/>
              <w:jc w:val="center"/>
              <w:rPr>
                <w:sz w:val="24"/>
              </w:rPr>
            </w:pPr>
            <w:r>
              <w:rPr>
                <w:rFonts w:hint="eastAsia"/>
                <w:sz w:val="24"/>
              </w:rPr>
              <w:t>移动电话</w:t>
            </w:r>
          </w:p>
        </w:tc>
        <w:tc>
          <w:tcPr>
            <w:tcW w:w="1976" w:type="dxa"/>
          </w:tcPr>
          <w:p w:rsidR="007751D3" w:rsidRDefault="007751D3">
            <w:pPr>
              <w:spacing w:before="120" w:after="120"/>
              <w:rPr>
                <w:sz w:val="24"/>
              </w:rPr>
            </w:pPr>
          </w:p>
        </w:tc>
      </w:tr>
      <w:tr w:rsidR="007751D3">
        <w:trPr>
          <w:jc w:val="center"/>
        </w:trPr>
        <w:tc>
          <w:tcPr>
            <w:tcW w:w="1356" w:type="dxa"/>
            <w:gridSpan w:val="2"/>
          </w:tcPr>
          <w:p w:rsidR="007751D3" w:rsidRDefault="000524B8">
            <w:pPr>
              <w:spacing w:before="120" w:after="120"/>
              <w:jc w:val="center"/>
              <w:rPr>
                <w:sz w:val="24"/>
              </w:rPr>
            </w:pPr>
            <w:r>
              <w:rPr>
                <w:rFonts w:hint="eastAsia"/>
                <w:sz w:val="24"/>
              </w:rPr>
              <w:t>毕业学校</w:t>
            </w:r>
          </w:p>
        </w:tc>
        <w:tc>
          <w:tcPr>
            <w:tcW w:w="1995" w:type="dxa"/>
            <w:gridSpan w:val="3"/>
          </w:tcPr>
          <w:p w:rsidR="007751D3" w:rsidRDefault="007751D3">
            <w:pPr>
              <w:spacing w:before="120" w:after="120"/>
              <w:rPr>
                <w:sz w:val="24"/>
              </w:rPr>
            </w:pPr>
          </w:p>
        </w:tc>
        <w:tc>
          <w:tcPr>
            <w:tcW w:w="1575" w:type="dxa"/>
          </w:tcPr>
          <w:p w:rsidR="007751D3" w:rsidRDefault="000524B8">
            <w:pPr>
              <w:spacing w:before="120" w:after="120"/>
              <w:jc w:val="center"/>
              <w:rPr>
                <w:sz w:val="24"/>
              </w:rPr>
            </w:pPr>
            <w:r>
              <w:rPr>
                <w:rFonts w:hint="eastAsia"/>
                <w:sz w:val="24"/>
              </w:rPr>
              <w:t>毕业时间</w:t>
            </w:r>
          </w:p>
        </w:tc>
        <w:tc>
          <w:tcPr>
            <w:tcW w:w="1575" w:type="dxa"/>
          </w:tcPr>
          <w:p w:rsidR="007751D3" w:rsidRDefault="007751D3">
            <w:pPr>
              <w:spacing w:before="120" w:after="120"/>
              <w:rPr>
                <w:sz w:val="24"/>
              </w:rPr>
            </w:pPr>
          </w:p>
        </w:tc>
        <w:tc>
          <w:tcPr>
            <w:tcW w:w="1260" w:type="dxa"/>
          </w:tcPr>
          <w:p w:rsidR="007751D3" w:rsidRDefault="000524B8">
            <w:pPr>
              <w:spacing w:before="120" w:after="120"/>
              <w:jc w:val="center"/>
              <w:rPr>
                <w:sz w:val="24"/>
              </w:rPr>
            </w:pPr>
            <w:r>
              <w:rPr>
                <w:rFonts w:hint="eastAsia"/>
                <w:sz w:val="24"/>
              </w:rPr>
              <w:t>文化程度</w:t>
            </w:r>
          </w:p>
        </w:tc>
        <w:tc>
          <w:tcPr>
            <w:tcW w:w="1976" w:type="dxa"/>
          </w:tcPr>
          <w:p w:rsidR="007751D3" w:rsidRDefault="007751D3">
            <w:pPr>
              <w:spacing w:before="120" w:after="120"/>
              <w:rPr>
                <w:sz w:val="24"/>
              </w:rPr>
            </w:pPr>
          </w:p>
        </w:tc>
      </w:tr>
      <w:tr w:rsidR="007751D3">
        <w:trPr>
          <w:jc w:val="center"/>
        </w:trPr>
        <w:tc>
          <w:tcPr>
            <w:tcW w:w="1356" w:type="dxa"/>
            <w:gridSpan w:val="2"/>
          </w:tcPr>
          <w:p w:rsidR="007751D3" w:rsidRDefault="000524B8">
            <w:pPr>
              <w:spacing w:before="120" w:after="120"/>
              <w:jc w:val="center"/>
              <w:rPr>
                <w:sz w:val="24"/>
              </w:rPr>
            </w:pPr>
            <w:r>
              <w:rPr>
                <w:rFonts w:hint="eastAsia"/>
                <w:sz w:val="24"/>
              </w:rPr>
              <w:t>技术职称</w:t>
            </w:r>
          </w:p>
        </w:tc>
        <w:tc>
          <w:tcPr>
            <w:tcW w:w="1995" w:type="dxa"/>
            <w:gridSpan w:val="3"/>
          </w:tcPr>
          <w:p w:rsidR="007751D3" w:rsidRDefault="007751D3">
            <w:pPr>
              <w:spacing w:before="120" w:after="120"/>
              <w:rPr>
                <w:sz w:val="24"/>
              </w:rPr>
            </w:pPr>
          </w:p>
        </w:tc>
        <w:tc>
          <w:tcPr>
            <w:tcW w:w="1575" w:type="dxa"/>
          </w:tcPr>
          <w:p w:rsidR="007751D3" w:rsidRDefault="000524B8">
            <w:pPr>
              <w:spacing w:before="120" w:after="120"/>
              <w:rPr>
                <w:sz w:val="24"/>
              </w:rPr>
            </w:pPr>
            <w:r>
              <w:rPr>
                <w:rFonts w:hint="eastAsia"/>
                <w:sz w:val="24"/>
              </w:rPr>
              <w:t>专业、专长</w:t>
            </w:r>
          </w:p>
        </w:tc>
        <w:tc>
          <w:tcPr>
            <w:tcW w:w="1575" w:type="dxa"/>
          </w:tcPr>
          <w:p w:rsidR="007751D3" w:rsidRDefault="007751D3">
            <w:pPr>
              <w:spacing w:before="120" w:after="120"/>
              <w:rPr>
                <w:sz w:val="24"/>
              </w:rPr>
            </w:pPr>
          </w:p>
        </w:tc>
        <w:tc>
          <w:tcPr>
            <w:tcW w:w="1260" w:type="dxa"/>
          </w:tcPr>
          <w:p w:rsidR="007751D3" w:rsidRDefault="000524B8">
            <w:pPr>
              <w:spacing w:before="120" w:after="120"/>
              <w:rPr>
                <w:sz w:val="24"/>
              </w:rPr>
            </w:pPr>
            <w:r>
              <w:rPr>
                <w:rFonts w:hint="eastAsia"/>
                <w:sz w:val="24"/>
              </w:rPr>
              <w:t>最高学位</w:t>
            </w:r>
          </w:p>
        </w:tc>
        <w:tc>
          <w:tcPr>
            <w:tcW w:w="1976" w:type="dxa"/>
          </w:tcPr>
          <w:p w:rsidR="007751D3" w:rsidRDefault="007751D3">
            <w:pPr>
              <w:spacing w:before="120" w:after="120"/>
              <w:rPr>
                <w:sz w:val="24"/>
              </w:rPr>
            </w:pPr>
          </w:p>
        </w:tc>
      </w:tr>
      <w:tr w:rsidR="007751D3">
        <w:trPr>
          <w:cantSplit/>
          <w:jc w:val="center"/>
        </w:trPr>
        <w:tc>
          <w:tcPr>
            <w:tcW w:w="2733" w:type="dxa"/>
            <w:gridSpan w:val="4"/>
          </w:tcPr>
          <w:p w:rsidR="007751D3" w:rsidRDefault="000524B8">
            <w:pPr>
              <w:spacing w:before="120"/>
              <w:jc w:val="center"/>
              <w:rPr>
                <w:sz w:val="24"/>
              </w:rPr>
            </w:pPr>
            <w:r>
              <w:rPr>
                <w:rFonts w:hint="eastAsia"/>
                <w:sz w:val="24"/>
              </w:rPr>
              <w:t>曾获科技奖励情况</w:t>
            </w:r>
          </w:p>
        </w:tc>
        <w:tc>
          <w:tcPr>
            <w:tcW w:w="7004" w:type="dxa"/>
            <w:gridSpan w:val="5"/>
          </w:tcPr>
          <w:p w:rsidR="007751D3" w:rsidRDefault="007751D3">
            <w:pPr>
              <w:spacing w:before="120" w:after="120"/>
              <w:rPr>
                <w:sz w:val="24"/>
              </w:rPr>
            </w:pPr>
          </w:p>
          <w:p w:rsidR="007751D3" w:rsidRDefault="007751D3">
            <w:pPr>
              <w:spacing w:before="120" w:after="120"/>
              <w:rPr>
                <w:sz w:val="24"/>
              </w:rPr>
            </w:pPr>
          </w:p>
          <w:p w:rsidR="007751D3" w:rsidRDefault="007751D3">
            <w:pPr>
              <w:spacing w:before="120" w:after="120"/>
              <w:rPr>
                <w:sz w:val="24"/>
              </w:rPr>
            </w:pPr>
          </w:p>
        </w:tc>
      </w:tr>
      <w:tr w:rsidR="007751D3">
        <w:trPr>
          <w:cantSplit/>
          <w:jc w:val="center"/>
        </w:trPr>
        <w:tc>
          <w:tcPr>
            <w:tcW w:w="2721" w:type="dxa"/>
            <w:gridSpan w:val="3"/>
          </w:tcPr>
          <w:p w:rsidR="007751D3" w:rsidRDefault="000524B8">
            <w:pPr>
              <w:spacing w:before="120"/>
              <w:rPr>
                <w:sz w:val="24"/>
              </w:rPr>
            </w:pPr>
            <w:r>
              <w:rPr>
                <w:rFonts w:hint="eastAsia"/>
                <w:sz w:val="24"/>
              </w:rPr>
              <w:t>参加本项目的起止时间</w:t>
            </w:r>
          </w:p>
        </w:tc>
        <w:tc>
          <w:tcPr>
            <w:tcW w:w="7016" w:type="dxa"/>
            <w:gridSpan w:val="6"/>
          </w:tcPr>
          <w:p w:rsidR="007751D3" w:rsidRDefault="000524B8">
            <w:pPr>
              <w:spacing w:before="120" w:after="120"/>
              <w:rPr>
                <w:sz w:val="24"/>
              </w:rPr>
            </w:pPr>
            <w:r>
              <w:rPr>
                <w:rFonts w:hint="eastAsia"/>
                <w:sz w:val="24"/>
              </w:rPr>
              <w:t>自</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至</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7751D3">
        <w:trPr>
          <w:cantSplit/>
          <w:jc w:val="center"/>
        </w:trPr>
        <w:tc>
          <w:tcPr>
            <w:tcW w:w="9737" w:type="dxa"/>
            <w:gridSpan w:val="9"/>
          </w:tcPr>
          <w:p w:rsidR="007751D3" w:rsidRDefault="000524B8">
            <w:pPr>
              <w:spacing w:before="120"/>
              <w:rPr>
                <w:sz w:val="24"/>
              </w:rPr>
            </w:pPr>
            <w:r>
              <w:rPr>
                <w:rFonts w:hint="eastAsia"/>
                <w:sz w:val="24"/>
              </w:rPr>
              <w:t>对本项目技术创造性贡献：</w:t>
            </w:r>
          </w:p>
          <w:p w:rsidR="007751D3" w:rsidRDefault="007751D3">
            <w:pPr>
              <w:spacing w:before="120" w:after="120"/>
              <w:rPr>
                <w:sz w:val="24"/>
              </w:rPr>
            </w:pPr>
          </w:p>
          <w:p w:rsidR="007751D3" w:rsidRDefault="007751D3">
            <w:pPr>
              <w:spacing w:before="120" w:after="120"/>
              <w:rPr>
                <w:sz w:val="24"/>
              </w:rPr>
            </w:pPr>
          </w:p>
          <w:p w:rsidR="007751D3" w:rsidRDefault="007751D3">
            <w:pPr>
              <w:spacing w:before="120" w:after="120"/>
              <w:rPr>
                <w:sz w:val="24"/>
              </w:rPr>
            </w:pPr>
          </w:p>
          <w:p w:rsidR="007751D3" w:rsidRDefault="007751D3">
            <w:pPr>
              <w:spacing w:before="120" w:after="120"/>
              <w:rPr>
                <w:sz w:val="24"/>
              </w:rPr>
            </w:pPr>
          </w:p>
        </w:tc>
      </w:tr>
      <w:tr w:rsidR="007751D3">
        <w:trPr>
          <w:cantSplit/>
          <w:jc w:val="center"/>
        </w:trPr>
        <w:tc>
          <w:tcPr>
            <w:tcW w:w="843" w:type="dxa"/>
          </w:tcPr>
          <w:p w:rsidR="007751D3" w:rsidRDefault="007751D3">
            <w:pPr>
              <w:spacing w:before="120" w:after="120"/>
              <w:rPr>
                <w:sz w:val="24"/>
              </w:rPr>
            </w:pPr>
          </w:p>
          <w:p w:rsidR="007751D3" w:rsidRDefault="000524B8">
            <w:pPr>
              <w:spacing w:before="120"/>
              <w:jc w:val="center"/>
              <w:rPr>
                <w:sz w:val="24"/>
              </w:rPr>
            </w:pPr>
            <w:r>
              <w:rPr>
                <w:rFonts w:hint="eastAsia"/>
                <w:sz w:val="24"/>
              </w:rPr>
              <w:t>声</w:t>
            </w:r>
          </w:p>
          <w:p w:rsidR="007751D3" w:rsidRDefault="000524B8">
            <w:pPr>
              <w:spacing w:before="120"/>
              <w:jc w:val="center"/>
              <w:rPr>
                <w:sz w:val="24"/>
              </w:rPr>
            </w:pPr>
            <w:r>
              <w:rPr>
                <w:rFonts w:hint="eastAsia"/>
                <w:sz w:val="24"/>
              </w:rPr>
              <w:t>明</w:t>
            </w:r>
          </w:p>
          <w:p w:rsidR="007751D3" w:rsidRDefault="007751D3">
            <w:pPr>
              <w:spacing w:before="120" w:after="120"/>
              <w:jc w:val="center"/>
              <w:rPr>
                <w:sz w:val="24"/>
              </w:rPr>
            </w:pPr>
          </w:p>
        </w:tc>
        <w:tc>
          <w:tcPr>
            <w:tcW w:w="8894" w:type="dxa"/>
            <w:gridSpan w:val="8"/>
          </w:tcPr>
          <w:p w:rsidR="007751D3" w:rsidRDefault="007751D3">
            <w:pPr>
              <w:spacing w:before="120" w:after="120"/>
              <w:rPr>
                <w:sz w:val="24"/>
              </w:rPr>
            </w:pPr>
          </w:p>
          <w:p w:rsidR="007751D3" w:rsidRDefault="000524B8">
            <w:pPr>
              <w:spacing w:before="120" w:after="120"/>
              <w:ind w:firstLineChars="200" w:firstLine="480"/>
              <w:rPr>
                <w:sz w:val="24"/>
              </w:rPr>
            </w:pPr>
            <w:r>
              <w:rPr>
                <w:rFonts w:hint="eastAsia"/>
                <w:sz w:val="24"/>
              </w:rPr>
              <w:t>本人对推荐书内容及全部附件材料进行了审查，全部内容和材料属实，并对推荐材料的真实性负责。</w:t>
            </w:r>
          </w:p>
          <w:p w:rsidR="007751D3" w:rsidRDefault="000524B8">
            <w:pPr>
              <w:spacing w:before="120" w:after="120"/>
              <w:rPr>
                <w:sz w:val="24"/>
                <w:u w:val="single"/>
              </w:rPr>
            </w:pPr>
            <w:r>
              <w:rPr>
                <w:rFonts w:hint="eastAsia"/>
                <w:sz w:val="24"/>
              </w:rPr>
              <w:t xml:space="preserve">                                        </w:t>
            </w:r>
            <w:r>
              <w:rPr>
                <w:rFonts w:hint="eastAsia"/>
                <w:sz w:val="24"/>
              </w:rPr>
              <w:t>本人签名：</w:t>
            </w:r>
            <w:r>
              <w:rPr>
                <w:rFonts w:hint="eastAsia"/>
                <w:sz w:val="24"/>
                <w:u w:val="single"/>
              </w:rPr>
              <w:t xml:space="preserve">           </w:t>
            </w:r>
          </w:p>
          <w:p w:rsidR="007751D3" w:rsidRDefault="000524B8">
            <w:pPr>
              <w:spacing w:before="120" w:after="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7751D3" w:rsidRDefault="007751D3"/>
    <w:p w:rsidR="007751D3" w:rsidRDefault="000524B8">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七、主要完成单位情况表</w:t>
      </w:r>
    </w:p>
    <w:p w:rsidR="007751D3" w:rsidRDefault="007751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470"/>
        <w:gridCol w:w="2297"/>
        <w:gridCol w:w="1344"/>
        <w:gridCol w:w="2955"/>
      </w:tblGrid>
      <w:tr w:rsidR="007751D3">
        <w:trPr>
          <w:jc w:val="center"/>
        </w:trPr>
        <w:tc>
          <w:tcPr>
            <w:tcW w:w="1788" w:type="dxa"/>
          </w:tcPr>
          <w:p w:rsidR="007751D3" w:rsidRDefault="000524B8">
            <w:pPr>
              <w:spacing w:before="120" w:after="120"/>
              <w:jc w:val="center"/>
              <w:rPr>
                <w:rFonts w:ascii="宋体" w:hAnsi="宋体"/>
                <w:sz w:val="24"/>
              </w:rPr>
            </w:pPr>
            <w:r>
              <w:rPr>
                <w:rFonts w:ascii="宋体" w:hAnsi="宋体" w:hint="eastAsia"/>
                <w:sz w:val="24"/>
              </w:rPr>
              <w:t>单位名称</w:t>
            </w:r>
          </w:p>
        </w:tc>
        <w:tc>
          <w:tcPr>
            <w:tcW w:w="8066" w:type="dxa"/>
            <w:gridSpan w:val="4"/>
          </w:tcPr>
          <w:p w:rsidR="007751D3" w:rsidRDefault="007751D3">
            <w:pPr>
              <w:spacing w:before="120"/>
              <w:rPr>
                <w:rFonts w:ascii="宋体" w:hAnsi="宋体"/>
                <w:sz w:val="24"/>
              </w:rPr>
            </w:pPr>
          </w:p>
        </w:tc>
      </w:tr>
      <w:tr w:rsidR="007751D3">
        <w:trPr>
          <w:jc w:val="center"/>
        </w:trPr>
        <w:tc>
          <w:tcPr>
            <w:tcW w:w="1788" w:type="dxa"/>
          </w:tcPr>
          <w:p w:rsidR="007751D3" w:rsidRDefault="000524B8">
            <w:pPr>
              <w:spacing w:before="120" w:after="120"/>
              <w:jc w:val="center"/>
              <w:rPr>
                <w:rFonts w:ascii="宋体" w:hAnsi="宋体"/>
                <w:sz w:val="24"/>
              </w:rPr>
            </w:pPr>
            <w:r>
              <w:rPr>
                <w:rFonts w:ascii="宋体" w:hAnsi="宋体" w:hint="eastAsia"/>
                <w:sz w:val="24"/>
              </w:rPr>
              <w:t>第</w:t>
            </w:r>
            <w:r>
              <w:rPr>
                <w:rFonts w:ascii="宋体" w:hAnsi="宋体" w:hint="eastAsia"/>
                <w:sz w:val="24"/>
                <w:u w:val="single"/>
              </w:rPr>
              <w:t xml:space="preserve">   </w:t>
            </w:r>
            <w:r>
              <w:rPr>
                <w:rFonts w:ascii="宋体" w:hAnsi="宋体" w:hint="eastAsia"/>
                <w:sz w:val="24"/>
              </w:rPr>
              <w:t>完成单位</w:t>
            </w:r>
          </w:p>
        </w:tc>
        <w:tc>
          <w:tcPr>
            <w:tcW w:w="1470" w:type="dxa"/>
          </w:tcPr>
          <w:p w:rsidR="007751D3" w:rsidRDefault="000524B8">
            <w:pPr>
              <w:spacing w:before="120"/>
              <w:rPr>
                <w:rFonts w:ascii="宋体" w:hAnsi="宋体"/>
                <w:sz w:val="24"/>
              </w:rPr>
            </w:pPr>
            <w:r>
              <w:rPr>
                <w:rFonts w:ascii="宋体" w:hAnsi="宋体" w:hint="eastAsia"/>
                <w:sz w:val="24"/>
              </w:rPr>
              <w:t>单位性质</w:t>
            </w:r>
          </w:p>
        </w:tc>
        <w:tc>
          <w:tcPr>
            <w:tcW w:w="6596" w:type="dxa"/>
            <w:gridSpan w:val="3"/>
          </w:tcPr>
          <w:p w:rsidR="007751D3" w:rsidRDefault="000524B8">
            <w:pPr>
              <w:spacing w:before="120"/>
              <w:rPr>
                <w:rFonts w:ascii="宋体" w:hAnsi="宋体"/>
                <w:sz w:val="24"/>
              </w:rPr>
            </w:pPr>
            <w:r>
              <w:rPr>
                <w:rFonts w:ascii="宋体" w:hAnsi="宋体"/>
                <w:sz w:val="24"/>
              </w:rPr>
              <w:t>A</w:t>
            </w:r>
            <w:r>
              <w:rPr>
                <w:rFonts w:ascii="宋体" w:hAnsi="宋体" w:hint="eastAsia"/>
                <w:sz w:val="24"/>
              </w:rPr>
              <w:t xml:space="preserve">研究院所    </w:t>
            </w:r>
            <w:r>
              <w:rPr>
                <w:rFonts w:ascii="宋体" w:hAnsi="宋体"/>
                <w:sz w:val="24"/>
              </w:rPr>
              <w:t>B</w:t>
            </w:r>
            <w:r>
              <w:rPr>
                <w:rFonts w:ascii="宋体" w:hAnsi="宋体" w:hint="eastAsia"/>
                <w:sz w:val="24"/>
              </w:rPr>
              <w:t xml:space="preserve">学校   </w:t>
            </w:r>
            <w:r>
              <w:rPr>
                <w:rFonts w:ascii="宋体" w:hAnsi="宋体"/>
                <w:sz w:val="24"/>
              </w:rPr>
              <w:t>C</w:t>
            </w:r>
            <w:r>
              <w:rPr>
                <w:rFonts w:ascii="宋体" w:hAnsi="宋体" w:hint="eastAsia"/>
                <w:sz w:val="24"/>
              </w:rPr>
              <w:t xml:space="preserve">社会团体   </w:t>
            </w:r>
            <w:r>
              <w:rPr>
                <w:rFonts w:ascii="宋体" w:hAnsi="宋体"/>
                <w:sz w:val="24"/>
              </w:rPr>
              <w:t>D</w:t>
            </w:r>
            <w:r>
              <w:rPr>
                <w:rFonts w:ascii="宋体" w:hAnsi="宋体" w:hint="eastAsia"/>
                <w:sz w:val="24"/>
              </w:rPr>
              <w:t xml:space="preserve">事业单位 </w:t>
            </w:r>
          </w:p>
          <w:p w:rsidR="007751D3" w:rsidRDefault="000524B8">
            <w:pPr>
              <w:rPr>
                <w:rFonts w:ascii="宋体" w:hAnsi="宋体"/>
                <w:sz w:val="24"/>
              </w:rPr>
            </w:pPr>
            <w:r>
              <w:rPr>
                <w:rFonts w:ascii="宋体" w:hAnsi="宋体"/>
                <w:sz w:val="24"/>
              </w:rPr>
              <w:t>E</w:t>
            </w:r>
            <w:r>
              <w:rPr>
                <w:rFonts w:ascii="宋体" w:hAnsi="宋体" w:hint="eastAsia"/>
                <w:sz w:val="24"/>
              </w:rPr>
              <w:t xml:space="preserve">国有企业    </w:t>
            </w:r>
            <w:r>
              <w:rPr>
                <w:rFonts w:ascii="宋体" w:hAnsi="宋体"/>
                <w:sz w:val="24"/>
              </w:rPr>
              <w:t>F</w:t>
            </w:r>
            <w:r>
              <w:rPr>
                <w:rFonts w:ascii="宋体" w:hAnsi="宋体" w:hint="eastAsia"/>
                <w:sz w:val="24"/>
              </w:rPr>
              <w:t xml:space="preserve">民营企业   </w:t>
            </w:r>
            <w:r>
              <w:rPr>
                <w:rFonts w:ascii="宋体" w:hAnsi="宋体"/>
                <w:sz w:val="24"/>
              </w:rPr>
              <w:t>G</w:t>
            </w:r>
            <w:r>
              <w:rPr>
                <w:rFonts w:ascii="宋体" w:hAnsi="宋体" w:hint="eastAsia"/>
                <w:sz w:val="24"/>
              </w:rPr>
              <w:t>其他</w:t>
            </w:r>
          </w:p>
        </w:tc>
      </w:tr>
      <w:tr w:rsidR="007751D3">
        <w:trPr>
          <w:jc w:val="center"/>
        </w:trPr>
        <w:tc>
          <w:tcPr>
            <w:tcW w:w="1788" w:type="dxa"/>
          </w:tcPr>
          <w:p w:rsidR="007751D3" w:rsidRDefault="000524B8">
            <w:pPr>
              <w:spacing w:before="120" w:after="120"/>
              <w:jc w:val="center"/>
              <w:rPr>
                <w:rFonts w:ascii="宋体" w:hAnsi="宋体"/>
                <w:sz w:val="24"/>
              </w:rPr>
            </w:pPr>
            <w:r>
              <w:rPr>
                <w:rFonts w:ascii="宋体" w:hAnsi="宋体" w:hint="eastAsia"/>
                <w:sz w:val="24"/>
              </w:rPr>
              <w:t>联系人</w:t>
            </w:r>
          </w:p>
        </w:tc>
        <w:tc>
          <w:tcPr>
            <w:tcW w:w="3767" w:type="dxa"/>
            <w:gridSpan w:val="2"/>
          </w:tcPr>
          <w:p w:rsidR="007751D3" w:rsidRDefault="007751D3">
            <w:pPr>
              <w:spacing w:before="120"/>
              <w:rPr>
                <w:rFonts w:ascii="宋体" w:hAnsi="宋体"/>
                <w:sz w:val="24"/>
              </w:rPr>
            </w:pPr>
          </w:p>
        </w:tc>
        <w:tc>
          <w:tcPr>
            <w:tcW w:w="1344" w:type="dxa"/>
          </w:tcPr>
          <w:p w:rsidR="007751D3" w:rsidRDefault="000524B8">
            <w:pPr>
              <w:spacing w:before="120"/>
              <w:rPr>
                <w:rFonts w:ascii="宋体" w:hAnsi="宋体"/>
                <w:sz w:val="24"/>
              </w:rPr>
            </w:pPr>
            <w:r>
              <w:rPr>
                <w:rFonts w:ascii="宋体" w:hAnsi="宋体" w:hint="eastAsia"/>
                <w:sz w:val="24"/>
              </w:rPr>
              <w:t>联系电话</w:t>
            </w:r>
          </w:p>
        </w:tc>
        <w:tc>
          <w:tcPr>
            <w:tcW w:w="2955" w:type="dxa"/>
          </w:tcPr>
          <w:p w:rsidR="007751D3" w:rsidRDefault="007751D3">
            <w:pPr>
              <w:spacing w:before="120"/>
              <w:rPr>
                <w:rFonts w:ascii="宋体" w:hAnsi="宋体"/>
                <w:sz w:val="24"/>
              </w:rPr>
            </w:pPr>
          </w:p>
        </w:tc>
      </w:tr>
      <w:tr w:rsidR="007751D3">
        <w:trPr>
          <w:jc w:val="center"/>
        </w:trPr>
        <w:tc>
          <w:tcPr>
            <w:tcW w:w="1788" w:type="dxa"/>
          </w:tcPr>
          <w:p w:rsidR="007751D3" w:rsidRDefault="000524B8">
            <w:pPr>
              <w:spacing w:before="120" w:after="120"/>
              <w:jc w:val="center"/>
              <w:rPr>
                <w:rFonts w:ascii="宋体" w:hAnsi="宋体"/>
                <w:sz w:val="24"/>
              </w:rPr>
            </w:pPr>
            <w:r>
              <w:rPr>
                <w:rFonts w:ascii="宋体" w:hAnsi="宋体" w:hint="eastAsia"/>
                <w:sz w:val="24"/>
              </w:rPr>
              <w:t xml:space="preserve">传 </w:t>
            </w:r>
            <w:r>
              <w:rPr>
                <w:rFonts w:ascii="宋体" w:hAnsi="宋体"/>
                <w:sz w:val="24"/>
              </w:rPr>
              <w:t xml:space="preserve"> </w:t>
            </w:r>
            <w:r>
              <w:rPr>
                <w:rFonts w:ascii="宋体" w:hAnsi="宋体" w:hint="eastAsia"/>
                <w:sz w:val="24"/>
              </w:rPr>
              <w:t>真</w:t>
            </w:r>
          </w:p>
        </w:tc>
        <w:tc>
          <w:tcPr>
            <w:tcW w:w="3767" w:type="dxa"/>
            <w:gridSpan w:val="2"/>
          </w:tcPr>
          <w:p w:rsidR="007751D3" w:rsidRDefault="007751D3">
            <w:pPr>
              <w:spacing w:before="120"/>
              <w:rPr>
                <w:rFonts w:ascii="宋体" w:hAnsi="宋体"/>
                <w:sz w:val="24"/>
              </w:rPr>
            </w:pPr>
          </w:p>
        </w:tc>
        <w:tc>
          <w:tcPr>
            <w:tcW w:w="1344" w:type="dxa"/>
          </w:tcPr>
          <w:p w:rsidR="007751D3" w:rsidRDefault="000524B8">
            <w:pPr>
              <w:spacing w:before="120"/>
              <w:rPr>
                <w:rFonts w:ascii="宋体" w:hAnsi="宋体"/>
                <w:sz w:val="24"/>
              </w:rPr>
            </w:pPr>
            <w:r>
              <w:rPr>
                <w:rFonts w:ascii="宋体" w:hAnsi="宋体" w:hint="eastAsia"/>
                <w:sz w:val="24"/>
              </w:rPr>
              <w:t>电子信箱</w:t>
            </w:r>
          </w:p>
        </w:tc>
        <w:tc>
          <w:tcPr>
            <w:tcW w:w="2955" w:type="dxa"/>
          </w:tcPr>
          <w:p w:rsidR="007751D3" w:rsidRDefault="007751D3">
            <w:pPr>
              <w:spacing w:before="120"/>
              <w:rPr>
                <w:rFonts w:ascii="宋体" w:hAnsi="宋体"/>
                <w:sz w:val="24"/>
              </w:rPr>
            </w:pPr>
          </w:p>
        </w:tc>
      </w:tr>
      <w:tr w:rsidR="007751D3">
        <w:trPr>
          <w:jc w:val="center"/>
        </w:trPr>
        <w:tc>
          <w:tcPr>
            <w:tcW w:w="1788" w:type="dxa"/>
          </w:tcPr>
          <w:p w:rsidR="007751D3" w:rsidRDefault="000524B8">
            <w:pPr>
              <w:spacing w:before="120"/>
              <w:jc w:val="center"/>
              <w:rPr>
                <w:rFonts w:ascii="宋体" w:hAnsi="宋体"/>
                <w:sz w:val="24"/>
              </w:rPr>
            </w:pPr>
            <w:r>
              <w:rPr>
                <w:rFonts w:ascii="宋体" w:hAnsi="宋体" w:hint="eastAsia"/>
                <w:sz w:val="24"/>
              </w:rPr>
              <w:t>通讯地址及</w:t>
            </w:r>
          </w:p>
          <w:p w:rsidR="007751D3" w:rsidRDefault="000524B8">
            <w:pPr>
              <w:spacing w:before="120" w:after="120"/>
              <w:jc w:val="center"/>
              <w:rPr>
                <w:rFonts w:ascii="宋体" w:hAnsi="宋体"/>
                <w:sz w:val="24"/>
              </w:rPr>
            </w:pPr>
            <w:r>
              <w:rPr>
                <w:rFonts w:ascii="宋体" w:hAnsi="宋体" w:hint="eastAsia"/>
                <w:sz w:val="24"/>
              </w:rPr>
              <w:t>邮政编码</w:t>
            </w:r>
          </w:p>
        </w:tc>
        <w:tc>
          <w:tcPr>
            <w:tcW w:w="8066" w:type="dxa"/>
            <w:gridSpan w:val="4"/>
          </w:tcPr>
          <w:p w:rsidR="007751D3" w:rsidRDefault="007751D3">
            <w:pPr>
              <w:spacing w:before="120"/>
              <w:rPr>
                <w:rFonts w:ascii="宋体" w:hAnsi="宋体"/>
                <w:sz w:val="24"/>
              </w:rPr>
            </w:pPr>
          </w:p>
        </w:tc>
      </w:tr>
      <w:tr w:rsidR="007751D3">
        <w:trPr>
          <w:cantSplit/>
          <w:jc w:val="center"/>
        </w:trPr>
        <w:tc>
          <w:tcPr>
            <w:tcW w:w="9854" w:type="dxa"/>
            <w:gridSpan w:val="5"/>
          </w:tcPr>
          <w:p w:rsidR="007751D3" w:rsidRDefault="000524B8">
            <w:pPr>
              <w:spacing w:before="120"/>
              <w:rPr>
                <w:rFonts w:ascii="宋体" w:hAnsi="宋体"/>
                <w:sz w:val="24"/>
              </w:rPr>
            </w:pPr>
            <w:r>
              <w:rPr>
                <w:rFonts w:ascii="宋体" w:hAnsi="宋体" w:hint="eastAsia"/>
                <w:sz w:val="24"/>
              </w:rPr>
              <w:t>对本项目技术创新和应用的贡献：</w:t>
            </w: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jc w:val="center"/>
              <w:rPr>
                <w:rFonts w:ascii="宋体" w:hAnsi="宋体"/>
                <w:sz w:val="24"/>
              </w:rPr>
            </w:pPr>
          </w:p>
          <w:p w:rsidR="007751D3" w:rsidRDefault="007751D3">
            <w:pPr>
              <w:spacing w:before="120"/>
              <w:rPr>
                <w:rFonts w:ascii="宋体" w:hAnsi="宋体"/>
                <w:sz w:val="24"/>
              </w:rPr>
            </w:pPr>
          </w:p>
          <w:p w:rsidR="007751D3" w:rsidRDefault="000524B8">
            <w:pPr>
              <w:spacing w:before="120"/>
              <w:rPr>
                <w:rFonts w:ascii="宋体" w:hAnsi="宋体"/>
                <w:sz w:val="24"/>
              </w:rPr>
            </w:pPr>
            <w:r>
              <w:rPr>
                <w:rFonts w:ascii="宋体" w:hAnsi="宋体" w:hint="eastAsia"/>
                <w:sz w:val="24"/>
              </w:rPr>
              <w:t xml:space="preserve">                                                         单位公章</w:t>
            </w:r>
          </w:p>
          <w:p w:rsidR="007751D3" w:rsidRDefault="000524B8">
            <w:pPr>
              <w:spacing w:before="120"/>
              <w:rPr>
                <w:rFonts w:ascii="宋体" w:hAnsi="宋体"/>
                <w:sz w:val="24"/>
              </w:rPr>
            </w:pPr>
            <w:r>
              <w:rPr>
                <w:rFonts w:ascii="宋体" w:hAnsi="宋体" w:hint="eastAsia"/>
                <w:sz w:val="24"/>
              </w:rPr>
              <w:t xml:space="preserve"> </w:t>
            </w:r>
          </w:p>
          <w:p w:rsidR="007751D3" w:rsidRDefault="000524B8">
            <w:pPr>
              <w:spacing w:before="120"/>
              <w:rPr>
                <w:rFonts w:ascii="宋体" w:hAnsi="宋体"/>
                <w:sz w:val="24"/>
              </w:rPr>
            </w:pPr>
            <w:r>
              <w:rPr>
                <w:rFonts w:ascii="宋体" w:hAnsi="宋体" w:hint="eastAsia"/>
                <w:sz w:val="24"/>
              </w:rPr>
              <w:t xml:space="preserve">                                                     年     月      日</w:t>
            </w:r>
          </w:p>
          <w:p w:rsidR="007751D3" w:rsidRDefault="007751D3">
            <w:pPr>
              <w:spacing w:before="120"/>
              <w:jc w:val="center"/>
              <w:rPr>
                <w:rFonts w:ascii="宋体" w:hAnsi="宋体"/>
                <w:sz w:val="24"/>
              </w:rPr>
            </w:pPr>
          </w:p>
        </w:tc>
      </w:tr>
    </w:tbl>
    <w:p w:rsidR="007751D3" w:rsidRDefault="007751D3">
      <w:pPr>
        <w:spacing w:before="120"/>
      </w:pPr>
    </w:p>
    <w:p w:rsidR="007751D3" w:rsidRDefault="000524B8">
      <w:pPr>
        <w:spacing w:before="120"/>
        <w:jc w:val="center"/>
        <w:rPr>
          <w:b/>
          <w:sz w:val="32"/>
        </w:rPr>
      </w:pPr>
      <w:r>
        <w:br w:type="page"/>
      </w:r>
      <w:r>
        <w:rPr>
          <w:rFonts w:ascii="方正小标宋简体" w:eastAsia="方正小标宋简体" w:hAnsi="方正小标宋简体" w:cs="方正小标宋简体" w:hint="eastAsia"/>
          <w:bCs/>
          <w:sz w:val="36"/>
          <w:szCs w:val="36"/>
        </w:rPr>
        <w:lastRenderedPageBreak/>
        <w:t>八、推荐单位意见</w:t>
      </w:r>
    </w:p>
    <w:p w:rsidR="007751D3" w:rsidRDefault="007751D3">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7751D3">
        <w:trPr>
          <w:jc w:val="center"/>
        </w:trPr>
        <w:tc>
          <w:tcPr>
            <w:tcW w:w="9854" w:type="dxa"/>
          </w:tcPr>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7751D3">
            <w:pPr>
              <w:spacing w:before="120"/>
            </w:pPr>
          </w:p>
          <w:p w:rsidR="007751D3" w:rsidRDefault="000524B8">
            <w:pPr>
              <w:spacing w:before="120"/>
              <w:rPr>
                <w:sz w:val="24"/>
              </w:rPr>
            </w:pPr>
            <w:r>
              <w:rPr>
                <w:rFonts w:hint="eastAsia"/>
              </w:rPr>
              <w:t xml:space="preserve">                                                     </w:t>
            </w:r>
            <w:r>
              <w:rPr>
                <w:rFonts w:hint="eastAsia"/>
                <w:sz w:val="24"/>
              </w:rPr>
              <w:t xml:space="preserve">         </w:t>
            </w:r>
            <w:r>
              <w:rPr>
                <w:rFonts w:hint="eastAsia"/>
                <w:sz w:val="24"/>
              </w:rPr>
              <w:t>推荐单位公章</w:t>
            </w:r>
          </w:p>
          <w:p w:rsidR="007751D3" w:rsidRDefault="007751D3">
            <w:pPr>
              <w:spacing w:before="120"/>
              <w:rPr>
                <w:sz w:val="24"/>
              </w:rPr>
            </w:pPr>
          </w:p>
          <w:p w:rsidR="007751D3" w:rsidRDefault="007751D3">
            <w:pPr>
              <w:spacing w:before="120"/>
              <w:rPr>
                <w:sz w:val="24"/>
              </w:rPr>
            </w:pPr>
          </w:p>
          <w:p w:rsidR="007751D3" w:rsidRDefault="000524B8">
            <w:pPr>
              <w:spacing w:before="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751D3" w:rsidRDefault="007751D3">
            <w:pPr>
              <w:spacing w:before="120"/>
            </w:pPr>
          </w:p>
        </w:tc>
      </w:tr>
    </w:tbl>
    <w:p w:rsidR="007751D3" w:rsidRDefault="000524B8">
      <w:pPr>
        <w:spacing w:before="120"/>
        <w:jc w:val="center"/>
        <w:rPr>
          <w:b/>
          <w:bCs/>
          <w:sz w:val="32"/>
        </w:rPr>
      </w:pPr>
      <w:r>
        <w:br w:type="page"/>
      </w:r>
      <w:r>
        <w:rPr>
          <w:rFonts w:ascii="方正小标宋简体" w:eastAsia="方正小标宋简体" w:hAnsi="方正小标宋简体" w:cs="方正小标宋简体" w:hint="eastAsia"/>
          <w:sz w:val="36"/>
          <w:szCs w:val="36"/>
        </w:rPr>
        <w:lastRenderedPageBreak/>
        <w:t>九、主要证明目录</w:t>
      </w:r>
    </w:p>
    <w:p w:rsidR="007751D3" w:rsidRDefault="007751D3">
      <w:pPr>
        <w:spacing w:before="1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553"/>
        <w:gridCol w:w="1260"/>
        <w:gridCol w:w="656"/>
        <w:gridCol w:w="1234"/>
        <w:gridCol w:w="446"/>
        <w:gridCol w:w="1764"/>
        <w:gridCol w:w="236"/>
        <w:gridCol w:w="1971"/>
      </w:tblGrid>
      <w:tr w:rsidR="007751D3">
        <w:trPr>
          <w:cantSplit/>
          <w:jc w:val="center"/>
        </w:trPr>
        <w:tc>
          <w:tcPr>
            <w:tcW w:w="10090" w:type="dxa"/>
            <w:gridSpan w:val="9"/>
          </w:tcPr>
          <w:p w:rsidR="007751D3" w:rsidRDefault="000524B8">
            <w:pPr>
              <w:numPr>
                <w:ilvl w:val="0"/>
                <w:numId w:val="4"/>
              </w:numPr>
              <w:spacing w:before="120"/>
              <w:rPr>
                <w:sz w:val="24"/>
              </w:rPr>
            </w:pPr>
            <w:r>
              <w:rPr>
                <w:rFonts w:hint="eastAsia"/>
                <w:sz w:val="24"/>
              </w:rPr>
              <w:t>主要应用单位目录</w:t>
            </w:r>
          </w:p>
          <w:p w:rsidR="007751D3" w:rsidRDefault="007751D3">
            <w:pPr>
              <w:spacing w:before="120"/>
              <w:rPr>
                <w:sz w:val="24"/>
              </w:rPr>
            </w:pPr>
          </w:p>
        </w:tc>
      </w:tr>
      <w:tr w:rsidR="007751D3">
        <w:trPr>
          <w:jc w:val="center"/>
        </w:trPr>
        <w:tc>
          <w:tcPr>
            <w:tcW w:w="1970" w:type="dxa"/>
          </w:tcPr>
          <w:p w:rsidR="007751D3" w:rsidRDefault="000524B8">
            <w:pPr>
              <w:spacing w:before="120"/>
              <w:jc w:val="center"/>
              <w:rPr>
                <w:sz w:val="24"/>
              </w:rPr>
            </w:pPr>
            <w:r>
              <w:rPr>
                <w:rFonts w:hint="eastAsia"/>
                <w:sz w:val="24"/>
              </w:rPr>
              <w:t>应用单位名称</w:t>
            </w:r>
          </w:p>
        </w:tc>
        <w:tc>
          <w:tcPr>
            <w:tcW w:w="1813" w:type="dxa"/>
            <w:gridSpan w:val="2"/>
          </w:tcPr>
          <w:p w:rsidR="007751D3" w:rsidRDefault="000524B8">
            <w:pPr>
              <w:spacing w:before="120"/>
              <w:jc w:val="center"/>
              <w:rPr>
                <w:sz w:val="24"/>
              </w:rPr>
            </w:pPr>
            <w:r>
              <w:rPr>
                <w:rFonts w:hint="eastAsia"/>
                <w:sz w:val="24"/>
              </w:rPr>
              <w:t>应用起使时间</w:t>
            </w:r>
          </w:p>
        </w:tc>
        <w:tc>
          <w:tcPr>
            <w:tcW w:w="1890" w:type="dxa"/>
            <w:gridSpan w:val="2"/>
          </w:tcPr>
          <w:p w:rsidR="007751D3" w:rsidRDefault="000524B8">
            <w:pPr>
              <w:spacing w:before="120"/>
              <w:jc w:val="center"/>
              <w:rPr>
                <w:sz w:val="24"/>
              </w:rPr>
            </w:pPr>
            <w:r>
              <w:rPr>
                <w:rFonts w:hint="eastAsia"/>
                <w:sz w:val="24"/>
              </w:rPr>
              <w:t>应用单位</w:t>
            </w:r>
          </w:p>
          <w:p w:rsidR="007751D3" w:rsidRDefault="000524B8">
            <w:pPr>
              <w:spacing w:before="120"/>
              <w:jc w:val="center"/>
              <w:rPr>
                <w:sz w:val="24"/>
              </w:rPr>
            </w:pPr>
            <w:r>
              <w:rPr>
                <w:rFonts w:hint="eastAsia"/>
                <w:sz w:val="24"/>
              </w:rPr>
              <w:t>联系人及电话</w:t>
            </w:r>
          </w:p>
        </w:tc>
        <w:tc>
          <w:tcPr>
            <w:tcW w:w="2210" w:type="dxa"/>
            <w:gridSpan w:val="2"/>
          </w:tcPr>
          <w:p w:rsidR="007751D3" w:rsidRDefault="000524B8">
            <w:pPr>
              <w:spacing w:before="120"/>
              <w:jc w:val="center"/>
              <w:rPr>
                <w:sz w:val="24"/>
              </w:rPr>
            </w:pPr>
            <w:r>
              <w:rPr>
                <w:rFonts w:hint="eastAsia"/>
                <w:sz w:val="24"/>
              </w:rPr>
              <w:t>使用本项目产生的经济效益（万元）</w:t>
            </w:r>
          </w:p>
        </w:tc>
        <w:tc>
          <w:tcPr>
            <w:tcW w:w="2207" w:type="dxa"/>
            <w:gridSpan w:val="2"/>
          </w:tcPr>
          <w:p w:rsidR="007751D3" w:rsidRDefault="000524B8">
            <w:pPr>
              <w:spacing w:before="120"/>
              <w:jc w:val="center"/>
              <w:rPr>
                <w:sz w:val="24"/>
              </w:rPr>
            </w:pPr>
            <w:r>
              <w:rPr>
                <w:rFonts w:hint="eastAsia"/>
                <w:sz w:val="24"/>
              </w:rPr>
              <w:t>已提交应用证明</w:t>
            </w:r>
          </w:p>
          <w:p w:rsidR="007751D3" w:rsidRDefault="000524B8">
            <w:pPr>
              <w:spacing w:before="120"/>
              <w:jc w:val="center"/>
              <w:rPr>
                <w:sz w:val="24"/>
              </w:rPr>
            </w:pPr>
            <w:r>
              <w:rPr>
                <w:rFonts w:hint="eastAsia"/>
                <w:sz w:val="24"/>
              </w:rPr>
              <w:t>（√）</w:t>
            </w:r>
          </w:p>
        </w:tc>
      </w:tr>
      <w:tr w:rsidR="007751D3">
        <w:trPr>
          <w:jc w:val="center"/>
        </w:trPr>
        <w:tc>
          <w:tcPr>
            <w:tcW w:w="1970" w:type="dxa"/>
          </w:tcPr>
          <w:p w:rsidR="007751D3" w:rsidRDefault="000524B8">
            <w:pPr>
              <w:spacing w:before="120"/>
              <w:jc w:val="center"/>
              <w:rPr>
                <w:sz w:val="24"/>
              </w:rPr>
            </w:pPr>
            <w:r>
              <w:rPr>
                <w:rFonts w:hint="eastAsia"/>
                <w:sz w:val="24"/>
              </w:rPr>
              <w:t xml:space="preserve">  </w:t>
            </w:r>
          </w:p>
          <w:p w:rsidR="007751D3" w:rsidRDefault="007751D3">
            <w:pPr>
              <w:spacing w:before="120"/>
              <w:jc w:val="center"/>
              <w:rPr>
                <w:sz w:val="24"/>
              </w:rPr>
            </w:pPr>
          </w:p>
        </w:tc>
        <w:tc>
          <w:tcPr>
            <w:tcW w:w="1813" w:type="dxa"/>
            <w:gridSpan w:val="2"/>
          </w:tcPr>
          <w:p w:rsidR="007751D3" w:rsidRDefault="007751D3">
            <w:pPr>
              <w:spacing w:before="120"/>
              <w:rPr>
                <w:sz w:val="24"/>
              </w:rPr>
            </w:pPr>
          </w:p>
          <w:p w:rsidR="007751D3" w:rsidRDefault="000524B8">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tcPr>
          <w:p w:rsidR="007751D3" w:rsidRDefault="007751D3">
            <w:pPr>
              <w:spacing w:before="120"/>
              <w:jc w:val="center"/>
              <w:rPr>
                <w:sz w:val="24"/>
              </w:rPr>
            </w:pPr>
          </w:p>
        </w:tc>
        <w:tc>
          <w:tcPr>
            <w:tcW w:w="2210" w:type="dxa"/>
            <w:gridSpan w:val="2"/>
          </w:tcPr>
          <w:p w:rsidR="007751D3" w:rsidRDefault="007751D3">
            <w:pPr>
              <w:spacing w:before="120"/>
              <w:jc w:val="center"/>
              <w:rPr>
                <w:sz w:val="24"/>
              </w:rPr>
            </w:pPr>
          </w:p>
        </w:tc>
        <w:tc>
          <w:tcPr>
            <w:tcW w:w="2207" w:type="dxa"/>
            <w:gridSpan w:val="2"/>
          </w:tcPr>
          <w:p w:rsidR="007751D3" w:rsidRDefault="007751D3">
            <w:pPr>
              <w:spacing w:before="120"/>
              <w:jc w:val="center"/>
              <w:rPr>
                <w:sz w:val="24"/>
              </w:rPr>
            </w:pPr>
          </w:p>
        </w:tc>
      </w:tr>
      <w:tr w:rsidR="007751D3">
        <w:trPr>
          <w:jc w:val="center"/>
        </w:trPr>
        <w:tc>
          <w:tcPr>
            <w:tcW w:w="1970" w:type="dxa"/>
          </w:tcPr>
          <w:p w:rsidR="007751D3" w:rsidRDefault="007751D3">
            <w:pPr>
              <w:spacing w:before="120"/>
              <w:jc w:val="center"/>
              <w:rPr>
                <w:sz w:val="24"/>
              </w:rPr>
            </w:pPr>
          </w:p>
          <w:p w:rsidR="007751D3" w:rsidRDefault="007751D3">
            <w:pPr>
              <w:spacing w:before="120"/>
              <w:jc w:val="center"/>
              <w:rPr>
                <w:sz w:val="24"/>
              </w:rPr>
            </w:pPr>
          </w:p>
        </w:tc>
        <w:tc>
          <w:tcPr>
            <w:tcW w:w="1813" w:type="dxa"/>
            <w:gridSpan w:val="2"/>
          </w:tcPr>
          <w:p w:rsidR="007751D3" w:rsidRDefault="007751D3">
            <w:pPr>
              <w:spacing w:before="120"/>
              <w:jc w:val="center"/>
              <w:rPr>
                <w:sz w:val="24"/>
              </w:rPr>
            </w:pPr>
          </w:p>
          <w:p w:rsidR="007751D3" w:rsidRDefault="000524B8">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tcPr>
          <w:p w:rsidR="007751D3" w:rsidRDefault="007751D3">
            <w:pPr>
              <w:spacing w:before="120"/>
              <w:jc w:val="center"/>
              <w:rPr>
                <w:sz w:val="24"/>
              </w:rPr>
            </w:pPr>
          </w:p>
        </w:tc>
        <w:tc>
          <w:tcPr>
            <w:tcW w:w="2210" w:type="dxa"/>
            <w:gridSpan w:val="2"/>
          </w:tcPr>
          <w:p w:rsidR="007751D3" w:rsidRDefault="007751D3">
            <w:pPr>
              <w:spacing w:before="120"/>
              <w:jc w:val="center"/>
              <w:rPr>
                <w:sz w:val="24"/>
              </w:rPr>
            </w:pPr>
          </w:p>
        </w:tc>
        <w:tc>
          <w:tcPr>
            <w:tcW w:w="2207" w:type="dxa"/>
            <w:gridSpan w:val="2"/>
          </w:tcPr>
          <w:p w:rsidR="007751D3" w:rsidRDefault="007751D3">
            <w:pPr>
              <w:spacing w:before="120"/>
              <w:jc w:val="center"/>
              <w:rPr>
                <w:sz w:val="24"/>
              </w:rPr>
            </w:pPr>
          </w:p>
        </w:tc>
      </w:tr>
      <w:tr w:rsidR="007751D3">
        <w:trPr>
          <w:jc w:val="center"/>
        </w:trPr>
        <w:tc>
          <w:tcPr>
            <w:tcW w:w="1970" w:type="dxa"/>
          </w:tcPr>
          <w:p w:rsidR="007751D3" w:rsidRDefault="007751D3">
            <w:pPr>
              <w:spacing w:before="120"/>
              <w:jc w:val="center"/>
              <w:rPr>
                <w:sz w:val="24"/>
              </w:rPr>
            </w:pPr>
          </w:p>
          <w:p w:rsidR="007751D3" w:rsidRDefault="007751D3">
            <w:pPr>
              <w:spacing w:before="120"/>
              <w:jc w:val="center"/>
              <w:rPr>
                <w:sz w:val="24"/>
              </w:rPr>
            </w:pPr>
          </w:p>
        </w:tc>
        <w:tc>
          <w:tcPr>
            <w:tcW w:w="1813" w:type="dxa"/>
            <w:gridSpan w:val="2"/>
          </w:tcPr>
          <w:p w:rsidR="007751D3" w:rsidRDefault="007751D3">
            <w:pPr>
              <w:spacing w:before="120"/>
              <w:jc w:val="center"/>
              <w:rPr>
                <w:sz w:val="24"/>
              </w:rPr>
            </w:pPr>
          </w:p>
          <w:p w:rsidR="007751D3" w:rsidRDefault="000524B8">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tcPr>
          <w:p w:rsidR="007751D3" w:rsidRDefault="007751D3">
            <w:pPr>
              <w:spacing w:before="120"/>
              <w:jc w:val="center"/>
              <w:rPr>
                <w:sz w:val="24"/>
              </w:rPr>
            </w:pPr>
          </w:p>
        </w:tc>
        <w:tc>
          <w:tcPr>
            <w:tcW w:w="2210" w:type="dxa"/>
            <w:gridSpan w:val="2"/>
          </w:tcPr>
          <w:p w:rsidR="007751D3" w:rsidRDefault="007751D3">
            <w:pPr>
              <w:spacing w:before="120"/>
              <w:jc w:val="center"/>
              <w:rPr>
                <w:sz w:val="24"/>
              </w:rPr>
            </w:pPr>
          </w:p>
        </w:tc>
        <w:tc>
          <w:tcPr>
            <w:tcW w:w="2207" w:type="dxa"/>
            <w:gridSpan w:val="2"/>
          </w:tcPr>
          <w:p w:rsidR="007751D3" w:rsidRDefault="007751D3">
            <w:pPr>
              <w:spacing w:before="120"/>
              <w:jc w:val="center"/>
              <w:rPr>
                <w:sz w:val="24"/>
              </w:rPr>
            </w:pPr>
          </w:p>
        </w:tc>
      </w:tr>
      <w:tr w:rsidR="007751D3">
        <w:trPr>
          <w:jc w:val="center"/>
        </w:trPr>
        <w:tc>
          <w:tcPr>
            <w:tcW w:w="1970" w:type="dxa"/>
          </w:tcPr>
          <w:p w:rsidR="007751D3" w:rsidRDefault="007751D3">
            <w:pPr>
              <w:spacing w:before="120"/>
              <w:jc w:val="center"/>
              <w:rPr>
                <w:sz w:val="24"/>
              </w:rPr>
            </w:pPr>
          </w:p>
          <w:p w:rsidR="007751D3" w:rsidRDefault="007751D3">
            <w:pPr>
              <w:spacing w:before="120"/>
              <w:jc w:val="center"/>
              <w:rPr>
                <w:sz w:val="24"/>
              </w:rPr>
            </w:pPr>
          </w:p>
        </w:tc>
        <w:tc>
          <w:tcPr>
            <w:tcW w:w="1813" w:type="dxa"/>
            <w:gridSpan w:val="2"/>
          </w:tcPr>
          <w:p w:rsidR="007751D3" w:rsidRDefault="007751D3">
            <w:pPr>
              <w:spacing w:before="120"/>
              <w:jc w:val="center"/>
              <w:rPr>
                <w:sz w:val="24"/>
              </w:rPr>
            </w:pPr>
          </w:p>
          <w:p w:rsidR="007751D3" w:rsidRDefault="000524B8">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tcPr>
          <w:p w:rsidR="007751D3" w:rsidRDefault="007751D3">
            <w:pPr>
              <w:spacing w:before="120"/>
              <w:jc w:val="center"/>
              <w:rPr>
                <w:sz w:val="24"/>
              </w:rPr>
            </w:pPr>
          </w:p>
        </w:tc>
        <w:tc>
          <w:tcPr>
            <w:tcW w:w="2210" w:type="dxa"/>
            <w:gridSpan w:val="2"/>
          </w:tcPr>
          <w:p w:rsidR="007751D3" w:rsidRDefault="007751D3">
            <w:pPr>
              <w:spacing w:before="120"/>
              <w:jc w:val="center"/>
              <w:rPr>
                <w:sz w:val="24"/>
              </w:rPr>
            </w:pPr>
          </w:p>
        </w:tc>
        <w:tc>
          <w:tcPr>
            <w:tcW w:w="2207" w:type="dxa"/>
            <w:gridSpan w:val="2"/>
          </w:tcPr>
          <w:p w:rsidR="007751D3" w:rsidRDefault="007751D3">
            <w:pPr>
              <w:spacing w:before="120"/>
              <w:jc w:val="center"/>
              <w:rPr>
                <w:sz w:val="24"/>
              </w:rPr>
            </w:pPr>
          </w:p>
        </w:tc>
      </w:tr>
      <w:tr w:rsidR="007751D3">
        <w:trPr>
          <w:jc w:val="center"/>
        </w:trPr>
        <w:tc>
          <w:tcPr>
            <w:tcW w:w="1970" w:type="dxa"/>
          </w:tcPr>
          <w:p w:rsidR="007751D3" w:rsidRDefault="007751D3">
            <w:pPr>
              <w:spacing w:before="120"/>
              <w:jc w:val="center"/>
              <w:rPr>
                <w:sz w:val="24"/>
              </w:rPr>
            </w:pPr>
          </w:p>
          <w:p w:rsidR="007751D3" w:rsidRDefault="007751D3">
            <w:pPr>
              <w:spacing w:before="120"/>
              <w:jc w:val="center"/>
              <w:rPr>
                <w:sz w:val="24"/>
              </w:rPr>
            </w:pPr>
          </w:p>
        </w:tc>
        <w:tc>
          <w:tcPr>
            <w:tcW w:w="1813" w:type="dxa"/>
            <w:gridSpan w:val="2"/>
          </w:tcPr>
          <w:p w:rsidR="007751D3" w:rsidRDefault="007751D3">
            <w:pPr>
              <w:spacing w:before="120"/>
              <w:jc w:val="center"/>
              <w:rPr>
                <w:sz w:val="24"/>
              </w:rPr>
            </w:pPr>
          </w:p>
          <w:p w:rsidR="007751D3" w:rsidRDefault="000524B8">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gridSpan w:val="2"/>
          </w:tcPr>
          <w:p w:rsidR="007751D3" w:rsidRDefault="007751D3">
            <w:pPr>
              <w:spacing w:before="120"/>
              <w:jc w:val="center"/>
              <w:rPr>
                <w:sz w:val="24"/>
              </w:rPr>
            </w:pPr>
          </w:p>
        </w:tc>
        <w:tc>
          <w:tcPr>
            <w:tcW w:w="2210" w:type="dxa"/>
            <w:gridSpan w:val="2"/>
          </w:tcPr>
          <w:p w:rsidR="007751D3" w:rsidRDefault="007751D3">
            <w:pPr>
              <w:spacing w:before="120"/>
              <w:jc w:val="center"/>
              <w:rPr>
                <w:sz w:val="24"/>
              </w:rPr>
            </w:pPr>
          </w:p>
        </w:tc>
        <w:tc>
          <w:tcPr>
            <w:tcW w:w="2207" w:type="dxa"/>
            <w:gridSpan w:val="2"/>
          </w:tcPr>
          <w:p w:rsidR="007751D3" w:rsidRDefault="007751D3">
            <w:pPr>
              <w:spacing w:before="120"/>
              <w:jc w:val="center"/>
              <w:rPr>
                <w:sz w:val="24"/>
              </w:rPr>
            </w:pPr>
          </w:p>
        </w:tc>
      </w:tr>
      <w:tr w:rsidR="007751D3">
        <w:trPr>
          <w:jc w:val="center"/>
        </w:trPr>
        <w:tc>
          <w:tcPr>
            <w:tcW w:w="10090" w:type="dxa"/>
            <w:gridSpan w:val="9"/>
          </w:tcPr>
          <w:p w:rsidR="007751D3" w:rsidRDefault="007751D3">
            <w:pPr>
              <w:adjustRightInd w:val="0"/>
              <w:snapToGrid w:val="0"/>
              <w:rPr>
                <w:sz w:val="24"/>
              </w:rPr>
            </w:pPr>
          </w:p>
          <w:p w:rsidR="007751D3" w:rsidRDefault="000524B8">
            <w:pPr>
              <w:numPr>
                <w:ilvl w:val="0"/>
                <w:numId w:val="4"/>
              </w:numPr>
              <w:adjustRightInd w:val="0"/>
              <w:snapToGrid w:val="0"/>
              <w:rPr>
                <w:sz w:val="24"/>
              </w:rPr>
            </w:pPr>
            <w:r>
              <w:rPr>
                <w:rFonts w:hint="eastAsia"/>
                <w:sz w:val="24"/>
              </w:rPr>
              <w:t>技术评价证明及国家法律法规要求行业审批文件目录</w:t>
            </w:r>
          </w:p>
          <w:p w:rsidR="007751D3" w:rsidRDefault="007751D3">
            <w:pPr>
              <w:adjustRightInd w:val="0"/>
              <w:snapToGrid w:val="0"/>
              <w:rPr>
                <w:sz w:val="24"/>
              </w:rPr>
            </w:pPr>
          </w:p>
          <w:p w:rsidR="007751D3" w:rsidRDefault="007751D3">
            <w:pPr>
              <w:adjustRightInd w:val="0"/>
              <w:snapToGrid w:val="0"/>
              <w:rPr>
                <w:sz w:val="24"/>
              </w:rPr>
            </w:pPr>
          </w:p>
          <w:p w:rsidR="007751D3" w:rsidRDefault="007751D3">
            <w:pPr>
              <w:adjustRightInd w:val="0"/>
              <w:snapToGrid w:val="0"/>
              <w:rPr>
                <w:sz w:val="24"/>
              </w:rPr>
            </w:pPr>
          </w:p>
          <w:p w:rsidR="007751D3" w:rsidRDefault="007751D3">
            <w:pPr>
              <w:adjustRightInd w:val="0"/>
              <w:snapToGrid w:val="0"/>
              <w:rPr>
                <w:sz w:val="24"/>
              </w:rPr>
            </w:pPr>
          </w:p>
          <w:p w:rsidR="007751D3" w:rsidRDefault="007751D3">
            <w:pPr>
              <w:adjustRightInd w:val="0"/>
              <w:snapToGrid w:val="0"/>
              <w:rPr>
                <w:sz w:val="24"/>
              </w:rPr>
            </w:pPr>
          </w:p>
          <w:p w:rsidR="007751D3" w:rsidRDefault="007751D3">
            <w:pPr>
              <w:adjustRightInd w:val="0"/>
              <w:snapToGrid w:val="0"/>
              <w:rPr>
                <w:sz w:val="24"/>
              </w:rPr>
            </w:pPr>
          </w:p>
          <w:p w:rsidR="007751D3" w:rsidRDefault="007751D3">
            <w:pPr>
              <w:spacing w:before="120"/>
              <w:jc w:val="center"/>
              <w:rPr>
                <w:sz w:val="24"/>
              </w:rPr>
            </w:pPr>
          </w:p>
        </w:tc>
      </w:tr>
      <w:tr w:rsidR="007751D3">
        <w:trPr>
          <w:cantSplit/>
          <w:jc w:val="center"/>
        </w:trPr>
        <w:tc>
          <w:tcPr>
            <w:tcW w:w="10090" w:type="dxa"/>
            <w:gridSpan w:val="9"/>
          </w:tcPr>
          <w:p w:rsidR="007751D3" w:rsidRDefault="000524B8">
            <w:pPr>
              <w:numPr>
                <w:ilvl w:val="0"/>
                <w:numId w:val="4"/>
              </w:numPr>
              <w:spacing w:before="120"/>
              <w:rPr>
                <w:sz w:val="24"/>
              </w:rPr>
            </w:pPr>
            <w:r>
              <w:rPr>
                <w:rFonts w:hint="eastAsia"/>
                <w:sz w:val="24"/>
              </w:rPr>
              <w:t>知识产权证明目录</w:t>
            </w:r>
          </w:p>
        </w:tc>
      </w:tr>
      <w:tr w:rsidR="007751D3">
        <w:trPr>
          <w:jc w:val="center"/>
        </w:trPr>
        <w:tc>
          <w:tcPr>
            <w:tcW w:w="2523" w:type="dxa"/>
            <w:gridSpan w:val="2"/>
          </w:tcPr>
          <w:p w:rsidR="007751D3" w:rsidRDefault="000524B8">
            <w:pPr>
              <w:spacing w:before="120"/>
              <w:jc w:val="center"/>
              <w:rPr>
                <w:sz w:val="24"/>
              </w:rPr>
            </w:pPr>
            <w:r>
              <w:rPr>
                <w:rFonts w:hint="eastAsia"/>
                <w:sz w:val="24"/>
              </w:rPr>
              <w:t>授权（申请）项目名称</w:t>
            </w:r>
          </w:p>
        </w:tc>
        <w:tc>
          <w:tcPr>
            <w:tcW w:w="1916" w:type="dxa"/>
            <w:gridSpan w:val="2"/>
          </w:tcPr>
          <w:p w:rsidR="007751D3" w:rsidRDefault="000524B8">
            <w:pPr>
              <w:spacing w:before="120"/>
              <w:jc w:val="center"/>
              <w:rPr>
                <w:sz w:val="24"/>
              </w:rPr>
            </w:pPr>
            <w:r>
              <w:rPr>
                <w:rFonts w:hint="eastAsia"/>
                <w:sz w:val="24"/>
              </w:rPr>
              <w:t>知识产权类别</w:t>
            </w:r>
          </w:p>
        </w:tc>
        <w:tc>
          <w:tcPr>
            <w:tcW w:w="1680" w:type="dxa"/>
            <w:gridSpan w:val="2"/>
          </w:tcPr>
          <w:p w:rsidR="007751D3" w:rsidRDefault="000524B8">
            <w:pPr>
              <w:spacing w:before="120"/>
              <w:jc w:val="center"/>
              <w:rPr>
                <w:sz w:val="24"/>
              </w:rPr>
            </w:pPr>
            <w:r>
              <w:rPr>
                <w:rFonts w:hint="eastAsia"/>
                <w:sz w:val="24"/>
              </w:rPr>
              <w:t>国（区）别</w:t>
            </w:r>
          </w:p>
        </w:tc>
        <w:tc>
          <w:tcPr>
            <w:tcW w:w="2000" w:type="dxa"/>
            <w:gridSpan w:val="2"/>
          </w:tcPr>
          <w:p w:rsidR="007751D3" w:rsidRDefault="000524B8">
            <w:pPr>
              <w:spacing w:before="120"/>
              <w:jc w:val="center"/>
              <w:rPr>
                <w:sz w:val="24"/>
              </w:rPr>
            </w:pPr>
            <w:r>
              <w:rPr>
                <w:rFonts w:hint="eastAsia"/>
                <w:sz w:val="24"/>
              </w:rPr>
              <w:t>申</w:t>
            </w:r>
            <w:r>
              <w:rPr>
                <w:rFonts w:hint="eastAsia"/>
                <w:sz w:val="24"/>
              </w:rPr>
              <w:t xml:space="preserve"> </w:t>
            </w:r>
            <w:r>
              <w:rPr>
                <w:rFonts w:hint="eastAsia"/>
                <w:sz w:val="24"/>
              </w:rPr>
              <w:t>请</w:t>
            </w:r>
            <w:r>
              <w:rPr>
                <w:rFonts w:hint="eastAsia"/>
                <w:sz w:val="24"/>
              </w:rPr>
              <w:t xml:space="preserve"> </w:t>
            </w:r>
            <w:r>
              <w:rPr>
                <w:rFonts w:hint="eastAsia"/>
                <w:sz w:val="24"/>
              </w:rPr>
              <w:t>号</w:t>
            </w:r>
          </w:p>
        </w:tc>
        <w:tc>
          <w:tcPr>
            <w:tcW w:w="1971" w:type="dxa"/>
          </w:tcPr>
          <w:p w:rsidR="007751D3" w:rsidRDefault="000524B8">
            <w:pPr>
              <w:spacing w:before="120"/>
              <w:jc w:val="center"/>
              <w:rPr>
                <w:sz w:val="24"/>
              </w:rPr>
            </w:pPr>
            <w:r>
              <w:rPr>
                <w:rFonts w:hint="eastAsia"/>
                <w:sz w:val="24"/>
              </w:rPr>
              <w:t>授</w:t>
            </w:r>
            <w:r>
              <w:rPr>
                <w:rFonts w:hint="eastAsia"/>
                <w:sz w:val="24"/>
              </w:rPr>
              <w:t xml:space="preserve"> </w:t>
            </w:r>
            <w:r>
              <w:rPr>
                <w:rFonts w:hint="eastAsia"/>
                <w:sz w:val="24"/>
              </w:rPr>
              <w:t>权</w:t>
            </w:r>
            <w:r>
              <w:rPr>
                <w:rFonts w:hint="eastAsia"/>
                <w:sz w:val="24"/>
              </w:rPr>
              <w:t xml:space="preserve"> </w:t>
            </w:r>
            <w:r>
              <w:rPr>
                <w:rFonts w:hint="eastAsia"/>
                <w:sz w:val="24"/>
              </w:rPr>
              <w:t>号</w:t>
            </w:r>
          </w:p>
        </w:tc>
      </w:tr>
      <w:tr w:rsidR="007751D3">
        <w:trPr>
          <w:jc w:val="center"/>
        </w:trPr>
        <w:tc>
          <w:tcPr>
            <w:tcW w:w="2523" w:type="dxa"/>
            <w:gridSpan w:val="2"/>
          </w:tcPr>
          <w:p w:rsidR="007751D3" w:rsidRDefault="000524B8">
            <w:pPr>
              <w:spacing w:before="120"/>
              <w:jc w:val="center"/>
              <w:rPr>
                <w:sz w:val="24"/>
              </w:rPr>
            </w:pPr>
            <w:r>
              <w:rPr>
                <w:rFonts w:hint="eastAsia"/>
                <w:sz w:val="24"/>
              </w:rPr>
              <w:t xml:space="preserve">  </w:t>
            </w:r>
          </w:p>
          <w:p w:rsidR="007751D3" w:rsidRDefault="007751D3">
            <w:pPr>
              <w:spacing w:before="120"/>
              <w:jc w:val="center"/>
              <w:rPr>
                <w:sz w:val="24"/>
              </w:rPr>
            </w:pPr>
          </w:p>
        </w:tc>
        <w:tc>
          <w:tcPr>
            <w:tcW w:w="1916" w:type="dxa"/>
            <w:gridSpan w:val="2"/>
          </w:tcPr>
          <w:p w:rsidR="007751D3" w:rsidRDefault="007751D3">
            <w:pPr>
              <w:spacing w:before="120"/>
              <w:jc w:val="center"/>
              <w:rPr>
                <w:sz w:val="24"/>
              </w:rPr>
            </w:pPr>
          </w:p>
        </w:tc>
        <w:tc>
          <w:tcPr>
            <w:tcW w:w="1680" w:type="dxa"/>
            <w:gridSpan w:val="2"/>
          </w:tcPr>
          <w:p w:rsidR="007751D3" w:rsidRDefault="007751D3">
            <w:pPr>
              <w:spacing w:before="120"/>
              <w:jc w:val="center"/>
              <w:rPr>
                <w:sz w:val="24"/>
              </w:rPr>
            </w:pPr>
          </w:p>
        </w:tc>
        <w:tc>
          <w:tcPr>
            <w:tcW w:w="2000" w:type="dxa"/>
            <w:gridSpan w:val="2"/>
          </w:tcPr>
          <w:p w:rsidR="007751D3" w:rsidRDefault="007751D3">
            <w:pPr>
              <w:spacing w:before="120"/>
              <w:jc w:val="center"/>
              <w:rPr>
                <w:sz w:val="24"/>
              </w:rPr>
            </w:pPr>
          </w:p>
        </w:tc>
        <w:tc>
          <w:tcPr>
            <w:tcW w:w="1971" w:type="dxa"/>
          </w:tcPr>
          <w:p w:rsidR="007751D3" w:rsidRDefault="007751D3">
            <w:pPr>
              <w:spacing w:before="120"/>
              <w:jc w:val="center"/>
              <w:rPr>
                <w:sz w:val="24"/>
              </w:rPr>
            </w:pPr>
          </w:p>
        </w:tc>
      </w:tr>
      <w:tr w:rsidR="007751D3">
        <w:trPr>
          <w:jc w:val="center"/>
        </w:trPr>
        <w:tc>
          <w:tcPr>
            <w:tcW w:w="2523" w:type="dxa"/>
            <w:gridSpan w:val="2"/>
          </w:tcPr>
          <w:p w:rsidR="007751D3" w:rsidRDefault="007751D3">
            <w:pPr>
              <w:spacing w:before="120"/>
              <w:rPr>
                <w:sz w:val="24"/>
              </w:rPr>
            </w:pPr>
          </w:p>
          <w:p w:rsidR="007751D3" w:rsidRDefault="007751D3">
            <w:pPr>
              <w:spacing w:before="120"/>
              <w:rPr>
                <w:sz w:val="24"/>
              </w:rPr>
            </w:pPr>
          </w:p>
        </w:tc>
        <w:tc>
          <w:tcPr>
            <w:tcW w:w="1916" w:type="dxa"/>
            <w:gridSpan w:val="2"/>
          </w:tcPr>
          <w:p w:rsidR="007751D3" w:rsidRDefault="007751D3">
            <w:pPr>
              <w:spacing w:before="120"/>
              <w:jc w:val="center"/>
              <w:rPr>
                <w:sz w:val="24"/>
              </w:rPr>
            </w:pPr>
          </w:p>
        </w:tc>
        <w:tc>
          <w:tcPr>
            <w:tcW w:w="1680" w:type="dxa"/>
            <w:gridSpan w:val="2"/>
          </w:tcPr>
          <w:p w:rsidR="007751D3" w:rsidRDefault="007751D3">
            <w:pPr>
              <w:spacing w:before="120"/>
              <w:jc w:val="center"/>
              <w:rPr>
                <w:sz w:val="24"/>
              </w:rPr>
            </w:pPr>
          </w:p>
        </w:tc>
        <w:tc>
          <w:tcPr>
            <w:tcW w:w="2000" w:type="dxa"/>
            <w:gridSpan w:val="2"/>
          </w:tcPr>
          <w:p w:rsidR="007751D3" w:rsidRDefault="007751D3">
            <w:pPr>
              <w:spacing w:before="120"/>
              <w:jc w:val="center"/>
              <w:rPr>
                <w:sz w:val="24"/>
              </w:rPr>
            </w:pPr>
          </w:p>
        </w:tc>
        <w:tc>
          <w:tcPr>
            <w:tcW w:w="1971" w:type="dxa"/>
          </w:tcPr>
          <w:p w:rsidR="007751D3" w:rsidRDefault="007751D3">
            <w:pPr>
              <w:spacing w:before="120"/>
              <w:jc w:val="center"/>
              <w:rPr>
                <w:sz w:val="24"/>
              </w:rPr>
            </w:pPr>
          </w:p>
        </w:tc>
      </w:tr>
      <w:tr w:rsidR="007751D3">
        <w:trPr>
          <w:jc w:val="center"/>
        </w:trPr>
        <w:tc>
          <w:tcPr>
            <w:tcW w:w="2523" w:type="dxa"/>
            <w:gridSpan w:val="2"/>
          </w:tcPr>
          <w:p w:rsidR="007751D3" w:rsidRDefault="007751D3">
            <w:pPr>
              <w:spacing w:before="120"/>
              <w:jc w:val="center"/>
              <w:rPr>
                <w:sz w:val="24"/>
              </w:rPr>
            </w:pPr>
          </w:p>
          <w:p w:rsidR="007751D3" w:rsidRDefault="007751D3">
            <w:pPr>
              <w:spacing w:before="120"/>
              <w:jc w:val="center"/>
              <w:rPr>
                <w:sz w:val="24"/>
              </w:rPr>
            </w:pPr>
          </w:p>
        </w:tc>
        <w:tc>
          <w:tcPr>
            <w:tcW w:w="1916" w:type="dxa"/>
            <w:gridSpan w:val="2"/>
          </w:tcPr>
          <w:p w:rsidR="007751D3" w:rsidRDefault="007751D3">
            <w:pPr>
              <w:spacing w:before="120"/>
              <w:jc w:val="center"/>
              <w:rPr>
                <w:sz w:val="24"/>
              </w:rPr>
            </w:pPr>
          </w:p>
        </w:tc>
        <w:tc>
          <w:tcPr>
            <w:tcW w:w="1680" w:type="dxa"/>
            <w:gridSpan w:val="2"/>
          </w:tcPr>
          <w:p w:rsidR="007751D3" w:rsidRDefault="007751D3">
            <w:pPr>
              <w:spacing w:before="120"/>
              <w:jc w:val="center"/>
              <w:rPr>
                <w:sz w:val="24"/>
              </w:rPr>
            </w:pPr>
          </w:p>
        </w:tc>
        <w:tc>
          <w:tcPr>
            <w:tcW w:w="2000" w:type="dxa"/>
            <w:gridSpan w:val="2"/>
          </w:tcPr>
          <w:p w:rsidR="007751D3" w:rsidRDefault="007751D3">
            <w:pPr>
              <w:spacing w:before="120"/>
              <w:jc w:val="center"/>
              <w:rPr>
                <w:sz w:val="24"/>
              </w:rPr>
            </w:pPr>
          </w:p>
        </w:tc>
        <w:tc>
          <w:tcPr>
            <w:tcW w:w="1971" w:type="dxa"/>
          </w:tcPr>
          <w:p w:rsidR="007751D3" w:rsidRDefault="007751D3">
            <w:pPr>
              <w:spacing w:before="120"/>
              <w:jc w:val="center"/>
              <w:rPr>
                <w:sz w:val="24"/>
              </w:rPr>
            </w:pPr>
          </w:p>
        </w:tc>
      </w:tr>
    </w:tbl>
    <w:p w:rsidR="007751D3" w:rsidRDefault="000524B8">
      <w:pPr>
        <w:spacing w:before="120"/>
        <w:jc w:val="center"/>
        <w:rPr>
          <w:b/>
          <w:sz w:val="32"/>
        </w:rPr>
      </w:pPr>
      <w:r>
        <w:lastRenderedPageBreak/>
        <w:br w:type="page"/>
      </w:r>
      <w:r>
        <w:rPr>
          <w:rFonts w:ascii="方正小标宋简体" w:eastAsia="方正小标宋简体" w:hAnsi="方正小标宋简体" w:cs="方正小标宋简体" w:hint="eastAsia"/>
          <w:bCs/>
          <w:sz w:val="36"/>
          <w:szCs w:val="36"/>
        </w:rPr>
        <w:lastRenderedPageBreak/>
        <w:t>十、主要附件</w:t>
      </w:r>
    </w:p>
    <w:p w:rsidR="007751D3" w:rsidRDefault="007751D3">
      <w:pPr>
        <w:spacing w:before="120"/>
      </w:pPr>
    </w:p>
    <w:p w:rsidR="007751D3" w:rsidRDefault="000524B8">
      <w:pPr>
        <w:spacing w:before="120"/>
        <w:rPr>
          <w:rFonts w:ascii="宋体" w:hAnsi="宋体"/>
          <w:sz w:val="28"/>
        </w:rPr>
      </w:pPr>
      <w:r>
        <w:rPr>
          <w:rFonts w:ascii="宋体" w:hAnsi="宋体" w:hint="eastAsia"/>
          <w:sz w:val="28"/>
        </w:rPr>
        <w:t>1．主要应用单位证明</w:t>
      </w:r>
    </w:p>
    <w:p w:rsidR="007751D3" w:rsidRDefault="000524B8">
      <w:pPr>
        <w:spacing w:before="120"/>
        <w:rPr>
          <w:rFonts w:ascii="宋体" w:hAnsi="宋体"/>
          <w:sz w:val="28"/>
        </w:rPr>
      </w:pPr>
      <w:r>
        <w:rPr>
          <w:rFonts w:ascii="宋体" w:hAnsi="宋体" w:hint="eastAsia"/>
          <w:sz w:val="28"/>
        </w:rPr>
        <w:t>2．技术评价证明及国家法律法规要求行业审批文件</w:t>
      </w:r>
    </w:p>
    <w:p w:rsidR="007751D3" w:rsidRDefault="000524B8">
      <w:pPr>
        <w:spacing w:before="120"/>
        <w:rPr>
          <w:rFonts w:ascii="宋体" w:hAnsi="宋体"/>
          <w:sz w:val="28"/>
        </w:rPr>
      </w:pPr>
      <w:r>
        <w:rPr>
          <w:rFonts w:ascii="宋体" w:hAnsi="宋体" w:hint="eastAsia"/>
          <w:sz w:val="28"/>
        </w:rPr>
        <w:t>3．知识产权证明</w:t>
      </w:r>
    </w:p>
    <w:p w:rsidR="007751D3" w:rsidRDefault="000524B8">
      <w:pPr>
        <w:spacing w:before="120"/>
        <w:rPr>
          <w:rFonts w:ascii="宋体" w:hAnsi="宋体"/>
          <w:sz w:val="28"/>
        </w:rPr>
      </w:pPr>
      <w:r>
        <w:rPr>
          <w:rFonts w:ascii="宋体" w:hAnsi="宋体" w:hint="eastAsia"/>
          <w:sz w:val="28"/>
        </w:rPr>
        <w:t>4．其他证明</w:t>
      </w:r>
    </w:p>
    <w:p w:rsidR="007751D3" w:rsidRDefault="007751D3">
      <w:pPr>
        <w:spacing w:before="120"/>
        <w:rPr>
          <w:sz w:val="28"/>
        </w:rPr>
      </w:pPr>
    </w:p>
    <w:p w:rsidR="007751D3" w:rsidRDefault="007751D3">
      <w:pPr>
        <w:spacing w:before="120"/>
        <w:rPr>
          <w:sz w:val="28"/>
        </w:rPr>
      </w:pPr>
    </w:p>
    <w:p w:rsidR="007751D3" w:rsidRDefault="007751D3">
      <w:pPr>
        <w:spacing w:before="120"/>
        <w:rPr>
          <w:sz w:val="28"/>
        </w:rPr>
      </w:pPr>
    </w:p>
    <w:p w:rsidR="007751D3" w:rsidRDefault="007751D3">
      <w:pPr>
        <w:spacing w:before="120"/>
        <w:rPr>
          <w:sz w:val="28"/>
        </w:rPr>
      </w:pPr>
    </w:p>
    <w:p w:rsidR="007751D3" w:rsidRDefault="000524B8">
      <w:pPr>
        <w:spacing w:before="120"/>
      </w:pPr>
      <w:r>
        <w:rPr>
          <w:rFonts w:hint="eastAsia"/>
        </w:rPr>
        <w:t xml:space="preserve">     </w:t>
      </w:r>
    </w:p>
    <w:p w:rsidR="007751D3" w:rsidRDefault="000524B8">
      <w:pPr>
        <w:pStyle w:val="a3"/>
        <w:snapToGrid w:val="0"/>
        <w:spacing w:line="300" w:lineRule="auto"/>
        <w:jc w:val="center"/>
        <w:rPr>
          <w:sz w:val="32"/>
        </w:rPr>
      </w:pPr>
      <w:r>
        <w:br w:type="page"/>
      </w:r>
      <w:r>
        <w:rPr>
          <w:rFonts w:ascii="方正小标宋简体" w:eastAsia="方正小标宋简体" w:hAnsi="方正小标宋简体" w:cs="方正小标宋简体" w:hint="eastAsia"/>
          <w:b w:val="0"/>
          <w:bCs/>
          <w:sz w:val="36"/>
          <w:szCs w:val="36"/>
        </w:rPr>
        <w:lastRenderedPageBreak/>
        <w:t>《中餐科技进步奖（科技创新、技术应用、理论建设）申报书》填写说明</w:t>
      </w:r>
    </w:p>
    <w:p w:rsidR="007751D3" w:rsidRDefault="007751D3">
      <w:pPr>
        <w:pStyle w:val="a3"/>
        <w:snapToGrid w:val="0"/>
        <w:spacing w:line="400" w:lineRule="exact"/>
        <w:jc w:val="center"/>
        <w:rPr>
          <w:b w:val="0"/>
          <w:sz w:val="32"/>
        </w:rPr>
      </w:pPr>
    </w:p>
    <w:p w:rsidR="007751D3" w:rsidRDefault="000524B8">
      <w:pPr>
        <w:pStyle w:val="a3"/>
        <w:snapToGrid w:val="0"/>
        <w:spacing w:line="400" w:lineRule="exact"/>
        <w:rPr>
          <w:rFonts w:ascii="仿宋" w:eastAsia="仿宋" w:hAnsi="仿宋"/>
          <w:b w:val="0"/>
          <w:bCs/>
          <w:sz w:val="30"/>
          <w:szCs w:val="30"/>
        </w:rPr>
      </w:pPr>
      <w:r>
        <w:rPr>
          <w:b w:val="0"/>
          <w:sz w:val="28"/>
        </w:rPr>
        <w:t xml:space="preserve">  </w:t>
      </w:r>
      <w:r>
        <w:rPr>
          <w:b w:val="0"/>
          <w:bCs/>
          <w:sz w:val="28"/>
        </w:rPr>
        <w:t xml:space="preserve"> </w:t>
      </w:r>
      <w:r>
        <w:rPr>
          <w:rFonts w:ascii="仿宋" w:eastAsia="仿宋" w:hAnsi="仿宋"/>
          <w:b w:val="0"/>
          <w:bCs/>
          <w:sz w:val="30"/>
          <w:szCs w:val="30"/>
        </w:rPr>
        <w:t xml:space="preserve"> </w:t>
      </w:r>
      <w:r>
        <w:rPr>
          <w:rFonts w:ascii="仿宋" w:eastAsia="仿宋" w:hAnsi="仿宋" w:hint="eastAsia"/>
          <w:b w:val="0"/>
          <w:bCs/>
          <w:sz w:val="30"/>
          <w:szCs w:val="30"/>
        </w:rPr>
        <w:t>一、项目基本情况</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【奖励类别】按科技创新、技术应用、理论建设，选择相应类别填写。</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科技创新类项目，是指（1）</w:t>
      </w:r>
      <w:r>
        <w:rPr>
          <w:rFonts w:ascii="仿宋" w:eastAsia="仿宋" w:hAnsi="仿宋" w:hint="eastAsia"/>
          <w:b w:val="0"/>
          <w:bCs/>
          <w:sz w:val="30"/>
          <w:szCs w:val="30"/>
        </w:rPr>
        <w:t>在餐饮基础研究和应用基础研究领域取得进展，揭示的科学规律、提出的学术观点或者研究方法为学术界所公认和广泛应用，推动了餐饮科学的发展，对餐饮经济有重大影响。（2）</w:t>
      </w:r>
      <w:r>
        <w:rPr>
          <w:rFonts w:ascii="仿宋" w:eastAsia="仿宋" w:hAnsi="仿宋" w:hint="eastAsia"/>
          <w:b w:val="0"/>
          <w:bCs/>
          <w:color w:val="000000"/>
          <w:sz w:val="30"/>
          <w:szCs w:val="30"/>
        </w:rPr>
        <w:t>在技术上有创新，技术难度大，总体技术水平和主要技术经济指标达到了先进水平，</w:t>
      </w:r>
      <w:r>
        <w:rPr>
          <w:rFonts w:ascii="仿宋" w:eastAsia="仿宋" w:hAnsi="仿宋" w:hint="eastAsia"/>
          <w:b w:val="0"/>
          <w:bCs/>
          <w:sz w:val="30"/>
          <w:szCs w:val="30"/>
        </w:rPr>
        <w:t>在节约投资、降低能耗、环境保护、提高质量等方面</w:t>
      </w:r>
      <w:proofErr w:type="gramStart"/>
      <w:r>
        <w:rPr>
          <w:rFonts w:ascii="仿宋" w:eastAsia="仿宋" w:hAnsi="仿宋" w:hint="eastAsia"/>
          <w:b w:val="0"/>
          <w:bCs/>
          <w:sz w:val="30"/>
          <w:szCs w:val="30"/>
        </w:rPr>
        <w:t>作出</w:t>
      </w:r>
      <w:proofErr w:type="gramEnd"/>
      <w:r>
        <w:rPr>
          <w:rFonts w:ascii="仿宋" w:eastAsia="仿宋" w:hAnsi="仿宋" w:hint="eastAsia"/>
          <w:b w:val="0"/>
          <w:bCs/>
          <w:sz w:val="30"/>
          <w:szCs w:val="30"/>
        </w:rPr>
        <w:t>贡献，</w:t>
      </w:r>
      <w:r>
        <w:rPr>
          <w:rFonts w:ascii="仿宋" w:eastAsia="仿宋" w:hAnsi="仿宋" w:hint="eastAsia"/>
          <w:b w:val="0"/>
          <w:bCs/>
          <w:color w:val="000000"/>
          <w:sz w:val="30"/>
          <w:szCs w:val="30"/>
        </w:rPr>
        <w:t>成果转化程度高，创造了重大的经济效益，对行业技术进步有重要作用。</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技术应用类项目，是指</w:t>
      </w:r>
      <w:r>
        <w:rPr>
          <w:rFonts w:ascii="仿宋" w:eastAsia="仿宋" w:hAnsi="仿宋" w:hint="eastAsia"/>
          <w:b w:val="0"/>
          <w:bCs/>
          <w:sz w:val="30"/>
          <w:szCs w:val="30"/>
        </w:rPr>
        <w:t>在餐饮相关的集成、应用、推广国内外已有先进科技成果中，结合本地实际、因地制宜，成果转化程度高、推广规模大，具有很强的示范推动作用，主要技术经济指标和综合性指标达到先进水平，取得重大经济效益或社会效益。</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理论建设类项目，是指在餐饮相关的标准、计量、科技信息、科技档案、科学技术普及（20</w:t>
      </w:r>
      <w:r>
        <w:rPr>
          <w:rFonts w:ascii="仿宋" w:eastAsia="仿宋" w:hAnsi="仿宋"/>
          <w:b w:val="0"/>
          <w:sz w:val="30"/>
          <w:szCs w:val="30"/>
        </w:rPr>
        <w:t>10</w:t>
      </w:r>
      <w:r>
        <w:rPr>
          <w:rFonts w:ascii="仿宋" w:eastAsia="仿宋" w:hAnsi="仿宋" w:hint="eastAsia"/>
          <w:b w:val="0"/>
          <w:sz w:val="30"/>
          <w:szCs w:val="30"/>
        </w:rPr>
        <w:t>年以来出版发行的科普图书、科普电子出版物及音像制品）等科学技术基础性工作和</w:t>
      </w:r>
      <w:r>
        <w:rPr>
          <w:rFonts w:ascii="仿宋" w:eastAsia="仿宋" w:hAnsi="仿宋" w:hint="eastAsia"/>
          <w:b w:val="0"/>
          <w:bCs/>
          <w:sz w:val="30"/>
          <w:szCs w:val="30"/>
        </w:rPr>
        <w:t>与餐饮相关的环境保护、医疗卫生、自然资源调查和合理利用等社会</w:t>
      </w:r>
      <w:r>
        <w:rPr>
          <w:rFonts w:ascii="仿宋" w:eastAsia="仿宋" w:hAnsi="仿宋" w:hint="eastAsia"/>
          <w:b w:val="0"/>
          <w:sz w:val="30"/>
          <w:szCs w:val="30"/>
        </w:rPr>
        <w:t>公益性科学技术事业中取得的重大成果及其应用推广。</w:t>
      </w:r>
      <w:r>
        <w:rPr>
          <w:rFonts w:ascii="仿宋" w:eastAsia="仿宋" w:hAnsi="仿宋" w:hint="eastAsia"/>
          <w:b w:val="0"/>
          <w:bCs/>
          <w:sz w:val="30"/>
          <w:szCs w:val="30"/>
        </w:rPr>
        <w:t>学术水平高，实用价值大，取得或具有重大社会效益或经济效益，对推动餐饮学科建设、餐饮文化研究的深化和餐饮经济的发展具有重大作用。</w:t>
      </w:r>
    </w:p>
    <w:p w:rsidR="007751D3" w:rsidRDefault="000524B8">
      <w:pPr>
        <w:pStyle w:val="a3"/>
        <w:snapToGrid w:val="0"/>
        <w:spacing w:line="400" w:lineRule="exact"/>
        <w:rPr>
          <w:rFonts w:ascii="仿宋" w:eastAsia="仿宋" w:hAnsi="仿宋"/>
          <w:b w:val="0"/>
          <w:sz w:val="30"/>
          <w:szCs w:val="30"/>
        </w:rPr>
      </w:pPr>
      <w:r>
        <w:rPr>
          <w:rFonts w:ascii="仿宋" w:eastAsia="仿宋" w:hAnsi="仿宋"/>
          <w:b w:val="0"/>
          <w:sz w:val="30"/>
          <w:szCs w:val="30"/>
        </w:rPr>
        <w:t xml:space="preserve">    </w:t>
      </w:r>
      <w:r>
        <w:rPr>
          <w:rFonts w:ascii="仿宋" w:eastAsia="仿宋" w:hAnsi="仿宋" w:hint="eastAsia"/>
          <w:b w:val="0"/>
          <w:sz w:val="30"/>
          <w:szCs w:val="30"/>
        </w:rPr>
        <w:t>【序号】、【编号】由中国烹饪协会行业发展部填写。</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【项目名称(中文)】应当简明、准确地反映出项目的技术内容和特征，字数(含符号)不超过30个汉字。</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【项目名称(英文)】项目的英文名称应翻译准确，不超过200个字符。</w:t>
      </w:r>
    </w:p>
    <w:p w:rsidR="007751D3" w:rsidRDefault="000524B8">
      <w:pPr>
        <w:pStyle w:val="a3"/>
        <w:tabs>
          <w:tab w:val="left" w:pos="3780"/>
        </w:tabs>
        <w:snapToGrid w:val="0"/>
        <w:spacing w:line="400" w:lineRule="exact"/>
        <w:ind w:firstLine="576"/>
        <w:rPr>
          <w:rFonts w:ascii="仿宋" w:eastAsia="仿宋" w:hAnsi="仿宋"/>
          <w:b w:val="0"/>
          <w:sz w:val="30"/>
          <w:szCs w:val="30"/>
        </w:rPr>
      </w:pPr>
      <w:r>
        <w:rPr>
          <w:rFonts w:ascii="仿宋" w:eastAsia="仿宋" w:hAnsi="仿宋" w:hint="eastAsia"/>
          <w:b w:val="0"/>
          <w:sz w:val="30"/>
          <w:szCs w:val="30"/>
        </w:rPr>
        <w:t>【主要完成人】各等级申报项目的主要完成人员的限额数为：一等奖的人数不超过15人；二等奖的人数不超过12人、三等奖的人数不超过10人。按照贡献大小从左至右、从上到下顺序排</w:t>
      </w:r>
      <w:r>
        <w:rPr>
          <w:rFonts w:ascii="仿宋" w:eastAsia="仿宋" w:hAnsi="仿宋" w:hint="eastAsia"/>
          <w:b w:val="0"/>
          <w:sz w:val="30"/>
          <w:szCs w:val="30"/>
        </w:rPr>
        <w:lastRenderedPageBreak/>
        <w:t>列。</w:t>
      </w:r>
    </w:p>
    <w:p w:rsidR="007751D3" w:rsidRDefault="000524B8">
      <w:pPr>
        <w:pStyle w:val="a3"/>
        <w:tabs>
          <w:tab w:val="left" w:pos="3780"/>
        </w:tabs>
        <w:snapToGrid w:val="0"/>
        <w:spacing w:line="400" w:lineRule="exact"/>
        <w:ind w:firstLine="576"/>
        <w:rPr>
          <w:rFonts w:ascii="仿宋" w:eastAsia="仿宋" w:hAnsi="仿宋"/>
          <w:b w:val="0"/>
          <w:sz w:val="30"/>
          <w:szCs w:val="30"/>
        </w:rPr>
      </w:pPr>
      <w:r>
        <w:rPr>
          <w:rFonts w:ascii="仿宋" w:eastAsia="仿宋" w:hAnsi="仿宋" w:hint="eastAsia"/>
          <w:b w:val="0"/>
          <w:sz w:val="30"/>
          <w:szCs w:val="30"/>
        </w:rPr>
        <w:t>【主要完成单位】各等级申报项目的主要完成单位的限额数为：一等奖的单位不超过10个；二等奖的单位不超过7个；三等奖的单位不超过5个。按照贡献大小从左至右、从上到下顺序排列。主要完成单位指具有法人资格的单位。</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【推荐单位】有推荐单位的填写此项。</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【主题词】按《国家汉语主题词表》填写3个至7个与推荐项目技术内容密切相关的主题词，每个词语间应加“；”号。</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【学科分类名称】按国家科学技术奖励工作办公室制定的《学科(专业)分类代码》填写。</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【所属国民经济行业】按推荐项目所属国民经济行业填写相应的门类。填上相应的字母。</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国家标准（GB/T4754-2002）规定国民经济行业分20个门类：(A)农、林、牧、渔业；(B)采矿业；(C)制造业；(D)电力、燃气及水的生产和供应业；(E)建筑业；(F) 交通运输、仓储和邮政业；（G）信息传输、计算机服务和软件业；（H）批发和零售业；(I)住宿和餐饮业；(J)金融业；(K)房地产业；(L)租赁和商务服务业；(M) )科学研究、技术服务和地质勘查业；(N) 水利、环境和公共设施管理业；(O)居民服务和其他服务业；(P)教育；（Q）卫生、社会保障和社会福利业；（R）文化、体育和娱乐业；（S）公共管理和社会组织；（T）国际组织。</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【任务来源】在相应的字母上划“√”。</w:t>
      </w:r>
    </w:p>
    <w:p w:rsidR="007751D3" w:rsidRDefault="000524B8">
      <w:pPr>
        <w:pStyle w:val="a3"/>
        <w:snapToGrid w:val="0"/>
        <w:spacing w:line="400" w:lineRule="exact"/>
        <w:rPr>
          <w:rFonts w:ascii="仿宋" w:eastAsia="仿宋" w:hAnsi="仿宋"/>
          <w:b w:val="0"/>
          <w:sz w:val="30"/>
          <w:szCs w:val="30"/>
        </w:rPr>
      </w:pPr>
      <w:r>
        <w:rPr>
          <w:rFonts w:ascii="仿宋" w:eastAsia="仿宋" w:hAnsi="仿宋"/>
          <w:b w:val="0"/>
          <w:sz w:val="30"/>
          <w:szCs w:val="30"/>
        </w:rPr>
        <w:t xml:space="preserve">    </w:t>
      </w:r>
      <w:r>
        <w:rPr>
          <w:rFonts w:ascii="仿宋" w:eastAsia="仿宋" w:hAnsi="仿宋" w:hint="eastAsia"/>
          <w:b w:val="0"/>
          <w:sz w:val="30"/>
          <w:szCs w:val="30"/>
        </w:rPr>
        <w:t>A</w:t>
      </w:r>
      <w:r>
        <w:rPr>
          <w:rFonts w:ascii="仿宋" w:eastAsia="仿宋" w:hAnsi="仿宋"/>
          <w:b w:val="0"/>
          <w:sz w:val="30"/>
          <w:szCs w:val="30"/>
        </w:rPr>
        <w:t>.</w:t>
      </w:r>
      <w:r>
        <w:rPr>
          <w:rFonts w:ascii="仿宋" w:eastAsia="仿宋" w:hAnsi="仿宋" w:hint="eastAsia"/>
          <w:b w:val="0"/>
          <w:sz w:val="30"/>
          <w:szCs w:val="30"/>
        </w:rPr>
        <w:t>国家计划：指正式列入国家计划项目，A1、国家科技攻关计划，A2、863计划，A3、973计划，A4、其他计划；</w:t>
      </w:r>
    </w:p>
    <w:p w:rsidR="007751D3" w:rsidRDefault="000524B8">
      <w:pPr>
        <w:pStyle w:val="a3"/>
        <w:snapToGrid w:val="0"/>
        <w:spacing w:line="400" w:lineRule="exact"/>
        <w:rPr>
          <w:rFonts w:ascii="仿宋" w:eastAsia="仿宋" w:hAnsi="仿宋"/>
          <w:b w:val="0"/>
          <w:sz w:val="30"/>
          <w:szCs w:val="30"/>
        </w:rPr>
      </w:pPr>
      <w:r>
        <w:rPr>
          <w:rFonts w:ascii="仿宋" w:eastAsia="仿宋" w:hAnsi="仿宋"/>
          <w:b w:val="0"/>
          <w:sz w:val="30"/>
          <w:szCs w:val="30"/>
        </w:rPr>
        <w:t xml:space="preserve">    </w:t>
      </w:r>
      <w:r>
        <w:rPr>
          <w:rFonts w:ascii="仿宋" w:eastAsia="仿宋" w:hAnsi="仿宋" w:hint="eastAsia"/>
          <w:b w:val="0"/>
          <w:sz w:val="30"/>
          <w:szCs w:val="30"/>
        </w:rPr>
        <w:t>B</w:t>
      </w:r>
      <w:r>
        <w:rPr>
          <w:rFonts w:ascii="仿宋" w:eastAsia="仿宋" w:hAnsi="仿宋"/>
          <w:b w:val="0"/>
          <w:sz w:val="30"/>
          <w:szCs w:val="30"/>
        </w:rPr>
        <w:t>.</w:t>
      </w:r>
      <w:r>
        <w:rPr>
          <w:rFonts w:ascii="仿宋" w:eastAsia="仿宋" w:hAnsi="仿宋" w:hint="eastAsia"/>
          <w:b w:val="0"/>
          <w:sz w:val="30"/>
          <w:szCs w:val="30"/>
        </w:rPr>
        <w:t>部委计划：指国家计划以外，国务院各部委下达的任务；</w:t>
      </w:r>
    </w:p>
    <w:p w:rsidR="007751D3" w:rsidRDefault="000524B8">
      <w:pPr>
        <w:pStyle w:val="a3"/>
        <w:snapToGrid w:val="0"/>
        <w:spacing w:line="400" w:lineRule="exact"/>
        <w:rPr>
          <w:rFonts w:ascii="仿宋" w:eastAsia="仿宋" w:hAnsi="仿宋"/>
          <w:b w:val="0"/>
          <w:sz w:val="30"/>
          <w:szCs w:val="30"/>
        </w:rPr>
      </w:pPr>
      <w:r>
        <w:rPr>
          <w:rFonts w:ascii="仿宋" w:eastAsia="仿宋" w:hAnsi="仿宋"/>
          <w:b w:val="0"/>
          <w:sz w:val="30"/>
          <w:szCs w:val="30"/>
        </w:rPr>
        <w:t xml:space="preserve">    </w:t>
      </w:r>
      <w:r>
        <w:rPr>
          <w:rFonts w:ascii="仿宋" w:eastAsia="仿宋" w:hAnsi="仿宋" w:hint="eastAsia"/>
          <w:b w:val="0"/>
          <w:sz w:val="30"/>
          <w:szCs w:val="30"/>
        </w:rPr>
        <w:t>C</w:t>
      </w:r>
      <w:r>
        <w:rPr>
          <w:rFonts w:ascii="仿宋" w:eastAsia="仿宋" w:hAnsi="仿宋"/>
          <w:b w:val="0"/>
          <w:sz w:val="30"/>
          <w:szCs w:val="30"/>
        </w:rPr>
        <w:t>.</w:t>
      </w:r>
      <w:r>
        <w:rPr>
          <w:rFonts w:ascii="仿宋" w:eastAsia="仿宋" w:hAnsi="仿宋" w:hint="eastAsia"/>
          <w:b w:val="0"/>
          <w:sz w:val="30"/>
          <w:szCs w:val="30"/>
        </w:rPr>
        <w:t>省、市、自治区计划：指国家计划以外，由省、市、自治区或通过有关厅局下达的任务；</w:t>
      </w:r>
    </w:p>
    <w:p w:rsidR="007751D3" w:rsidRDefault="000524B8">
      <w:pPr>
        <w:pStyle w:val="a3"/>
        <w:snapToGrid w:val="0"/>
        <w:spacing w:line="400" w:lineRule="exact"/>
        <w:rPr>
          <w:rFonts w:ascii="仿宋" w:eastAsia="仿宋" w:hAnsi="仿宋"/>
          <w:b w:val="0"/>
          <w:sz w:val="30"/>
          <w:szCs w:val="30"/>
        </w:rPr>
      </w:pPr>
      <w:r>
        <w:rPr>
          <w:rFonts w:ascii="仿宋" w:eastAsia="仿宋" w:hAnsi="仿宋"/>
          <w:b w:val="0"/>
          <w:sz w:val="30"/>
          <w:szCs w:val="30"/>
        </w:rPr>
        <w:t xml:space="preserve">    </w:t>
      </w:r>
      <w:r>
        <w:rPr>
          <w:rFonts w:ascii="仿宋" w:eastAsia="仿宋" w:hAnsi="仿宋" w:hint="eastAsia"/>
          <w:b w:val="0"/>
          <w:sz w:val="30"/>
          <w:szCs w:val="30"/>
        </w:rPr>
        <w:t>D</w:t>
      </w:r>
      <w:r>
        <w:rPr>
          <w:rFonts w:ascii="仿宋" w:eastAsia="仿宋" w:hAnsi="仿宋"/>
          <w:b w:val="0"/>
          <w:sz w:val="30"/>
          <w:szCs w:val="30"/>
        </w:rPr>
        <w:t>.</w:t>
      </w:r>
      <w:r>
        <w:rPr>
          <w:rFonts w:ascii="仿宋" w:eastAsia="仿宋" w:hAnsi="仿宋" w:hint="eastAsia"/>
          <w:b w:val="0"/>
          <w:sz w:val="30"/>
          <w:szCs w:val="30"/>
        </w:rPr>
        <w:t>基金资助：指以基金形式资助的项目，D1、国家自然科学基金，D2、其他基金；</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E</w:t>
      </w:r>
      <w:r>
        <w:rPr>
          <w:rFonts w:ascii="仿宋" w:eastAsia="仿宋" w:hAnsi="仿宋"/>
          <w:b w:val="0"/>
          <w:sz w:val="30"/>
          <w:szCs w:val="30"/>
        </w:rPr>
        <w:t>.</w:t>
      </w:r>
      <w:r>
        <w:rPr>
          <w:rFonts w:ascii="仿宋" w:eastAsia="仿宋" w:hAnsi="仿宋" w:hint="eastAsia"/>
          <w:b w:val="0"/>
          <w:sz w:val="30"/>
          <w:szCs w:val="30"/>
        </w:rPr>
        <w:t>企业：指由企业自行出资进行的研究开发项目。</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F</w:t>
      </w:r>
      <w:r>
        <w:rPr>
          <w:rFonts w:ascii="仿宋" w:eastAsia="仿宋" w:hAnsi="仿宋"/>
          <w:b w:val="0"/>
          <w:sz w:val="30"/>
          <w:szCs w:val="30"/>
        </w:rPr>
        <w:t>.</w:t>
      </w:r>
      <w:r>
        <w:rPr>
          <w:rFonts w:ascii="仿宋" w:eastAsia="仿宋" w:hAnsi="仿宋" w:hint="eastAsia"/>
          <w:b w:val="0"/>
          <w:sz w:val="30"/>
          <w:szCs w:val="30"/>
        </w:rPr>
        <w:t>国际合作：指由外国单位或个人委托或共同研究、开发的项目；</w:t>
      </w:r>
    </w:p>
    <w:p w:rsidR="007751D3" w:rsidRDefault="000524B8">
      <w:pPr>
        <w:pStyle w:val="a3"/>
        <w:snapToGrid w:val="0"/>
        <w:spacing w:line="400" w:lineRule="exact"/>
        <w:rPr>
          <w:rFonts w:ascii="仿宋" w:eastAsia="仿宋" w:hAnsi="仿宋"/>
          <w:b w:val="0"/>
          <w:sz w:val="30"/>
          <w:szCs w:val="30"/>
        </w:rPr>
      </w:pPr>
      <w:r>
        <w:rPr>
          <w:rFonts w:ascii="仿宋" w:eastAsia="仿宋" w:hAnsi="仿宋"/>
          <w:b w:val="0"/>
          <w:sz w:val="30"/>
          <w:szCs w:val="30"/>
        </w:rPr>
        <w:t xml:space="preserve">    </w:t>
      </w:r>
      <w:r>
        <w:rPr>
          <w:rFonts w:ascii="仿宋" w:eastAsia="仿宋" w:hAnsi="仿宋" w:hint="eastAsia"/>
          <w:b w:val="0"/>
          <w:sz w:val="30"/>
          <w:szCs w:val="30"/>
        </w:rPr>
        <w:t>G</w:t>
      </w:r>
      <w:r>
        <w:rPr>
          <w:rFonts w:ascii="仿宋" w:eastAsia="仿宋" w:hAnsi="仿宋"/>
          <w:b w:val="0"/>
          <w:sz w:val="30"/>
          <w:szCs w:val="30"/>
        </w:rPr>
        <w:t>.</w:t>
      </w:r>
      <w:r>
        <w:rPr>
          <w:rFonts w:ascii="仿宋" w:eastAsia="仿宋" w:hAnsi="仿宋" w:hint="eastAsia"/>
          <w:b w:val="0"/>
          <w:sz w:val="30"/>
          <w:szCs w:val="30"/>
        </w:rPr>
        <w:t>自选：指</w:t>
      </w:r>
      <w:proofErr w:type="gramStart"/>
      <w:r>
        <w:rPr>
          <w:rFonts w:ascii="仿宋" w:eastAsia="仿宋" w:hAnsi="仿宋" w:hint="eastAsia"/>
          <w:b w:val="0"/>
          <w:sz w:val="30"/>
          <w:szCs w:val="30"/>
        </w:rPr>
        <w:t>本基层</w:t>
      </w:r>
      <w:proofErr w:type="gramEnd"/>
      <w:r>
        <w:rPr>
          <w:rFonts w:ascii="仿宋" w:eastAsia="仿宋" w:hAnsi="仿宋" w:hint="eastAsia"/>
          <w:b w:val="0"/>
          <w:sz w:val="30"/>
          <w:szCs w:val="30"/>
        </w:rPr>
        <w:t>单位提出或批准的，占用本职工作时间研究开发的项目；</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lastRenderedPageBreak/>
        <w:t>H</w:t>
      </w:r>
      <w:r>
        <w:rPr>
          <w:rFonts w:ascii="仿宋" w:eastAsia="仿宋" w:hAnsi="仿宋"/>
          <w:b w:val="0"/>
          <w:sz w:val="30"/>
          <w:szCs w:val="30"/>
        </w:rPr>
        <w:t>.</w:t>
      </w:r>
      <w:r>
        <w:rPr>
          <w:rFonts w:ascii="仿宋" w:eastAsia="仿宋" w:hAnsi="仿宋" w:hint="eastAsia"/>
          <w:b w:val="0"/>
          <w:sz w:val="30"/>
          <w:szCs w:val="30"/>
        </w:rPr>
        <w:t>其他：不能归属于上述各类的研究开发项目，如：其他单位委托、非职务项目；</w:t>
      </w:r>
      <w:r>
        <w:rPr>
          <w:rFonts w:ascii="仿宋" w:eastAsia="仿宋" w:hAnsi="仿宋"/>
          <w:b w:val="0"/>
          <w:sz w:val="30"/>
          <w:szCs w:val="30"/>
        </w:rPr>
        <w:t xml:space="preserve">    </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【具体计划、基金的名称和编号】指上述各类的研究开发项目列入计划、基金的名称和编号。要求不超过300个汉字。</w:t>
      </w:r>
    </w:p>
    <w:p w:rsidR="007751D3" w:rsidRDefault="000524B8">
      <w:pPr>
        <w:pStyle w:val="a3"/>
        <w:snapToGrid w:val="0"/>
        <w:spacing w:line="400" w:lineRule="exact"/>
        <w:ind w:firstLine="576"/>
        <w:rPr>
          <w:rFonts w:ascii="仿宋" w:eastAsia="仿宋" w:hAnsi="仿宋"/>
          <w:b w:val="0"/>
          <w:sz w:val="30"/>
          <w:szCs w:val="30"/>
        </w:rPr>
      </w:pPr>
      <w:r>
        <w:rPr>
          <w:rFonts w:ascii="仿宋" w:eastAsia="仿宋" w:hAnsi="仿宋" w:hint="eastAsia"/>
          <w:b w:val="0"/>
          <w:sz w:val="30"/>
          <w:szCs w:val="30"/>
        </w:rPr>
        <w:t>【项目起止时间】起始时间指立项研究、开始研制日期，完成时间指项目通过验收、鉴定或投产日期。</w:t>
      </w:r>
    </w:p>
    <w:p w:rsidR="007751D3" w:rsidRDefault="000524B8">
      <w:pPr>
        <w:pStyle w:val="a3"/>
        <w:snapToGrid w:val="0"/>
        <w:spacing w:line="400" w:lineRule="exact"/>
        <w:rPr>
          <w:rFonts w:ascii="仿宋" w:eastAsia="仿宋" w:hAnsi="仿宋"/>
          <w:bCs/>
          <w:sz w:val="30"/>
          <w:szCs w:val="30"/>
        </w:rPr>
      </w:pPr>
      <w:r>
        <w:rPr>
          <w:rFonts w:ascii="仿宋" w:eastAsia="仿宋" w:hAnsi="仿宋"/>
          <w:b w:val="0"/>
          <w:sz w:val="30"/>
          <w:szCs w:val="30"/>
        </w:rPr>
        <w:t xml:space="preserve">    </w:t>
      </w:r>
      <w:r>
        <w:rPr>
          <w:rFonts w:ascii="仿宋" w:eastAsia="仿宋" w:hAnsi="仿宋" w:hint="eastAsia"/>
          <w:bCs/>
          <w:sz w:val="30"/>
          <w:szCs w:val="30"/>
        </w:rPr>
        <w:t>二、项目简介</w:t>
      </w:r>
    </w:p>
    <w:p w:rsidR="007751D3" w:rsidRDefault="000524B8">
      <w:pPr>
        <w:pStyle w:val="a3"/>
        <w:snapToGrid w:val="0"/>
        <w:spacing w:line="400" w:lineRule="exact"/>
        <w:ind w:firstLine="576"/>
        <w:rPr>
          <w:rFonts w:ascii="仿宋" w:eastAsia="仿宋" w:hAnsi="仿宋"/>
          <w:b w:val="0"/>
          <w:sz w:val="30"/>
          <w:szCs w:val="30"/>
        </w:rPr>
      </w:pPr>
      <w:r>
        <w:rPr>
          <w:rFonts w:ascii="仿宋" w:eastAsia="仿宋" w:hAnsi="仿宋" w:hint="eastAsia"/>
          <w:b w:val="0"/>
          <w:sz w:val="30"/>
          <w:szCs w:val="30"/>
        </w:rPr>
        <w:t>【项目简介】是向社会公开、征求社会监督的主要内容，应客观、准确、扼要地介绍项目所属科学技术领域、主要科学技术内容、申请授权专利情况、技术经济指标、应用推广及效益情况等。</w:t>
      </w:r>
    </w:p>
    <w:p w:rsidR="007751D3" w:rsidRDefault="000524B8">
      <w:pPr>
        <w:pStyle w:val="a3"/>
        <w:snapToGrid w:val="0"/>
        <w:spacing w:line="400" w:lineRule="exact"/>
        <w:ind w:firstLine="570"/>
        <w:rPr>
          <w:rFonts w:ascii="仿宋" w:eastAsia="仿宋" w:hAnsi="仿宋"/>
          <w:bCs/>
          <w:sz w:val="30"/>
          <w:szCs w:val="30"/>
        </w:rPr>
      </w:pPr>
      <w:r>
        <w:rPr>
          <w:rFonts w:ascii="仿宋" w:eastAsia="仿宋" w:hAnsi="仿宋" w:hint="eastAsia"/>
          <w:bCs/>
          <w:sz w:val="30"/>
          <w:szCs w:val="30"/>
        </w:rPr>
        <w:t>三、主要技术创新点</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主要技术创新点】是推荐项目的核心部分，也是审查项目、处理异议的主要依据。主要技术创新点包括在技术思路、关键技术及系统集成上的创新，是项目详细技术内容在创新性方面的归纳与提炼，应简明、扼要地阐述。</w:t>
      </w:r>
    </w:p>
    <w:p w:rsidR="007751D3" w:rsidRDefault="000524B8">
      <w:pPr>
        <w:pStyle w:val="a3"/>
        <w:snapToGrid w:val="0"/>
        <w:spacing w:line="400" w:lineRule="exact"/>
        <w:ind w:firstLineChars="200" w:firstLine="602"/>
        <w:rPr>
          <w:rFonts w:ascii="仿宋" w:eastAsia="仿宋" w:hAnsi="仿宋"/>
          <w:bCs/>
          <w:sz w:val="30"/>
          <w:szCs w:val="30"/>
        </w:rPr>
      </w:pPr>
      <w:r>
        <w:rPr>
          <w:rFonts w:ascii="仿宋" w:eastAsia="仿宋" w:hAnsi="仿宋" w:hint="eastAsia"/>
          <w:bCs/>
          <w:sz w:val="30"/>
          <w:szCs w:val="30"/>
        </w:rPr>
        <w:t>四、项目详细内容</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【项目详细内容】应当按照规定的栏目内容及</w:t>
      </w:r>
      <w:proofErr w:type="gramStart"/>
      <w:r>
        <w:rPr>
          <w:rFonts w:ascii="仿宋" w:eastAsia="仿宋" w:hAnsi="仿宋" w:hint="eastAsia"/>
          <w:b w:val="0"/>
          <w:sz w:val="30"/>
          <w:szCs w:val="30"/>
        </w:rPr>
        <w:t>本说明</w:t>
      </w:r>
      <w:proofErr w:type="gramEnd"/>
      <w:r>
        <w:rPr>
          <w:rFonts w:ascii="仿宋" w:eastAsia="仿宋" w:hAnsi="仿宋" w:hint="eastAsia"/>
          <w:b w:val="0"/>
          <w:sz w:val="30"/>
          <w:szCs w:val="30"/>
        </w:rPr>
        <w:t>的有关要求，详实、准确、全面地填写。要求如下：</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1</w:t>
      </w:r>
      <w:r>
        <w:rPr>
          <w:rFonts w:ascii="仿宋" w:eastAsia="仿宋" w:hAnsi="仿宋"/>
          <w:b w:val="0"/>
          <w:sz w:val="30"/>
          <w:szCs w:val="30"/>
        </w:rPr>
        <w:t>.</w:t>
      </w:r>
      <w:r>
        <w:rPr>
          <w:rFonts w:ascii="仿宋" w:eastAsia="仿宋" w:hAnsi="仿宋" w:hint="eastAsia"/>
          <w:b w:val="0"/>
          <w:sz w:val="30"/>
          <w:szCs w:val="30"/>
        </w:rPr>
        <w:t>【立项背景】应简明扼要地概述立项时国内外相关科学技术状况，主要技术经济指标，尚待解决的问题及立项目的。</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2</w:t>
      </w:r>
      <w:r>
        <w:rPr>
          <w:rFonts w:ascii="仿宋" w:eastAsia="仿宋" w:hAnsi="仿宋"/>
          <w:b w:val="0"/>
          <w:sz w:val="30"/>
          <w:szCs w:val="30"/>
        </w:rPr>
        <w:t>.</w:t>
      </w:r>
      <w:r>
        <w:rPr>
          <w:rFonts w:ascii="仿宋" w:eastAsia="仿宋" w:hAnsi="仿宋" w:hint="eastAsia"/>
          <w:b w:val="0"/>
          <w:sz w:val="30"/>
          <w:szCs w:val="30"/>
        </w:rPr>
        <w:t>【详细技术内容】是评价该项目是否符合授奖条件的主要依据，应按科技进步奖各类项目的评定标准，对项目进行阐述：</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技术开发类：该类项目应突出关键技术或者系统集成的创新性、市场竞争力、成果转化程度、所取得的经济效益，以及对行业技术进步和产业结构优化升级的作用。</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社会公益类：该类项目应突出关键技术或者系统集成的创新性、推广应用程度、所取得的社会效益，以及对科技发展和社会进步的意义。</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凡涉及该项技术实质内容的说明、论证及实验结果等，均应直接叙述，一般不应</w:t>
      </w:r>
      <w:proofErr w:type="gramStart"/>
      <w:r>
        <w:rPr>
          <w:rFonts w:ascii="仿宋" w:eastAsia="仿宋" w:hAnsi="仿宋" w:hint="eastAsia"/>
          <w:b w:val="0"/>
          <w:sz w:val="30"/>
          <w:szCs w:val="30"/>
        </w:rPr>
        <w:t>采取见</w:t>
      </w:r>
      <w:proofErr w:type="gramEnd"/>
      <w:r>
        <w:rPr>
          <w:rFonts w:ascii="仿宋" w:eastAsia="仿宋" w:hAnsi="仿宋" w:hint="eastAsia"/>
          <w:b w:val="0"/>
          <w:sz w:val="30"/>
          <w:szCs w:val="30"/>
        </w:rPr>
        <w:t>**附件的表达形式，必要的图示须就近插入相应的正文中，不宜另附。该栏目应对推荐项目的总体思路、技术方案、实施效果等进行全面阐述：</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(1)总体思路。应简要阐述针对立项目的，利用什么新思想、</w:t>
      </w:r>
      <w:r>
        <w:rPr>
          <w:rFonts w:ascii="仿宋" w:eastAsia="仿宋" w:hAnsi="仿宋" w:hint="eastAsia"/>
          <w:b w:val="0"/>
          <w:sz w:val="30"/>
          <w:szCs w:val="30"/>
        </w:rPr>
        <w:lastRenderedPageBreak/>
        <w:t>新技术、新方法，来</w:t>
      </w:r>
      <w:proofErr w:type="gramStart"/>
      <w:r>
        <w:rPr>
          <w:rFonts w:ascii="仿宋" w:eastAsia="仿宋" w:hAnsi="仿宋" w:hint="eastAsia"/>
          <w:b w:val="0"/>
          <w:sz w:val="30"/>
          <w:szCs w:val="30"/>
        </w:rPr>
        <w:t>解决什样的</w:t>
      </w:r>
      <w:proofErr w:type="gramEnd"/>
      <w:r>
        <w:rPr>
          <w:rFonts w:ascii="仿宋" w:eastAsia="仿宋" w:hAnsi="仿宋" w:hint="eastAsia"/>
          <w:b w:val="0"/>
          <w:sz w:val="30"/>
          <w:szCs w:val="30"/>
        </w:rPr>
        <w:t>技术问题，创造出什么样的新成果。</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(2)技术方案。应详细阐述具体技术方案和实施步骤，应用了哪些理论、技术和方法，在技术开发、推广及产业化过程中，攻克了哪些关键技术，在技术上有哪些创新，取得了哪些创新成果。</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(3)实施效果。应简要阐述该项技术的转化程度，应用范围及推广情况。</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3．【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4．【应用情况】应就推荐项目的生产、应用、推广情况及预期应用前景等进行阐述。</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5.经济效益</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【经济效益】填写的数字应以主要生产、应用单位财务部门核准的数额为基本依据，只填写已所取得的新增直接效益。理论建设类项目可以不填此栏。</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【各栏目的计算依据】应就生产或应用该项目后产生的直接累计净增效益以及提高产品质量、提高劳动生产率等</w:t>
      </w:r>
      <w:proofErr w:type="gramStart"/>
      <w:r>
        <w:rPr>
          <w:rFonts w:ascii="仿宋" w:eastAsia="仿宋" w:hAnsi="仿宋" w:hint="eastAsia"/>
          <w:b w:val="0"/>
          <w:sz w:val="30"/>
          <w:szCs w:val="30"/>
        </w:rPr>
        <w:t>作出</w:t>
      </w:r>
      <w:proofErr w:type="gramEnd"/>
      <w:r>
        <w:rPr>
          <w:rFonts w:ascii="仿宋" w:eastAsia="仿宋" w:hAnsi="仿宋" w:hint="eastAsia"/>
          <w:b w:val="0"/>
          <w:sz w:val="30"/>
          <w:szCs w:val="30"/>
        </w:rPr>
        <w:t>简要说明，并具体列出本表所填各项效益额的计算方法和计算依据。</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6.社会效益</w:t>
      </w:r>
    </w:p>
    <w:p w:rsidR="007751D3" w:rsidRDefault="000524B8">
      <w:pPr>
        <w:pStyle w:val="a3"/>
        <w:snapToGrid w:val="0"/>
        <w:spacing w:line="400" w:lineRule="exact"/>
        <w:ind w:firstLine="576"/>
        <w:rPr>
          <w:rFonts w:ascii="仿宋" w:eastAsia="仿宋" w:hAnsi="仿宋"/>
          <w:b w:val="0"/>
          <w:sz w:val="30"/>
          <w:szCs w:val="30"/>
        </w:rPr>
      </w:pPr>
      <w:r>
        <w:rPr>
          <w:rFonts w:ascii="仿宋" w:eastAsia="仿宋" w:hAnsi="仿宋" w:hint="eastAsia"/>
          <w:b w:val="0"/>
          <w:sz w:val="30"/>
          <w:szCs w:val="30"/>
        </w:rPr>
        <w:t>【社会效益】是指推荐项目在推动科学技术进步，保护自然资源或生态环境；改善人民物质、文化、生活及健康水平等方面所起的作用，应扼要地做出说明。要求不超200个汉字。</w:t>
      </w:r>
    </w:p>
    <w:p w:rsidR="007751D3" w:rsidRDefault="000524B8">
      <w:pPr>
        <w:pStyle w:val="a3"/>
        <w:snapToGrid w:val="0"/>
        <w:spacing w:line="400" w:lineRule="exact"/>
        <w:rPr>
          <w:rFonts w:ascii="仿宋" w:eastAsia="仿宋" w:hAnsi="仿宋"/>
          <w:bCs/>
          <w:sz w:val="30"/>
          <w:szCs w:val="30"/>
        </w:rPr>
      </w:pPr>
      <w:r>
        <w:rPr>
          <w:rFonts w:ascii="仿宋" w:eastAsia="仿宋" w:hAnsi="仿宋" w:hint="eastAsia"/>
          <w:b w:val="0"/>
          <w:sz w:val="30"/>
          <w:szCs w:val="30"/>
        </w:rPr>
        <w:t xml:space="preserve">    </w:t>
      </w:r>
      <w:r>
        <w:rPr>
          <w:rFonts w:ascii="仿宋" w:eastAsia="仿宋" w:hAnsi="仿宋" w:hint="eastAsia"/>
          <w:bCs/>
          <w:sz w:val="30"/>
          <w:szCs w:val="30"/>
        </w:rPr>
        <w:t>五、本项目曾获科技奖励情况</w:t>
      </w:r>
    </w:p>
    <w:p w:rsidR="007751D3" w:rsidRDefault="000524B8">
      <w:pPr>
        <w:pStyle w:val="a3"/>
        <w:snapToGrid w:val="0"/>
        <w:spacing w:line="400" w:lineRule="exact"/>
        <w:ind w:firstLine="576"/>
        <w:rPr>
          <w:rFonts w:ascii="仿宋" w:eastAsia="仿宋" w:hAnsi="仿宋"/>
          <w:b w:val="0"/>
          <w:sz w:val="30"/>
          <w:szCs w:val="30"/>
        </w:rPr>
      </w:pPr>
      <w:r>
        <w:rPr>
          <w:rFonts w:ascii="仿宋" w:eastAsia="仿宋" w:hAnsi="仿宋" w:hint="eastAsia"/>
          <w:b w:val="0"/>
          <w:sz w:val="30"/>
          <w:szCs w:val="30"/>
        </w:rPr>
        <w:t>【本项目曾获科技奖励情况】应填写获得国务院、省部级、经科技部批准的社会力量设立的科技奖励及国家组织和外国政府设立的科技奖励情况。对于20</w:t>
      </w:r>
      <w:r>
        <w:rPr>
          <w:rFonts w:ascii="仿宋" w:eastAsia="仿宋" w:hAnsi="仿宋"/>
          <w:b w:val="0"/>
          <w:sz w:val="30"/>
          <w:szCs w:val="30"/>
        </w:rPr>
        <w:t>10</w:t>
      </w:r>
      <w:r>
        <w:rPr>
          <w:rFonts w:ascii="仿宋" w:eastAsia="仿宋" w:hAnsi="仿宋" w:hint="eastAsia"/>
          <w:b w:val="0"/>
          <w:sz w:val="30"/>
          <w:szCs w:val="30"/>
        </w:rPr>
        <w:t>年以后获得的《国家科学技术奖励条例》和《省、部级科学技术奖励管理办法》规定不能设立的部门奖励，不得填入此栏目。</w:t>
      </w:r>
    </w:p>
    <w:p w:rsidR="007751D3" w:rsidRDefault="000524B8">
      <w:pPr>
        <w:pStyle w:val="a3"/>
        <w:snapToGrid w:val="0"/>
        <w:spacing w:line="400" w:lineRule="exact"/>
        <w:rPr>
          <w:rFonts w:ascii="仿宋" w:eastAsia="仿宋" w:hAnsi="仿宋"/>
          <w:bCs/>
          <w:sz w:val="30"/>
          <w:szCs w:val="30"/>
        </w:rPr>
      </w:pPr>
      <w:r>
        <w:rPr>
          <w:rFonts w:ascii="仿宋" w:eastAsia="仿宋" w:hAnsi="仿宋" w:hint="eastAsia"/>
          <w:b w:val="0"/>
          <w:sz w:val="30"/>
          <w:szCs w:val="30"/>
        </w:rPr>
        <w:t xml:space="preserve">    </w:t>
      </w:r>
      <w:r>
        <w:rPr>
          <w:rFonts w:ascii="仿宋" w:eastAsia="仿宋" w:hAnsi="仿宋" w:hint="eastAsia"/>
          <w:bCs/>
          <w:sz w:val="30"/>
          <w:szCs w:val="30"/>
        </w:rPr>
        <w:t>六、主要完成人情况表</w:t>
      </w:r>
    </w:p>
    <w:p w:rsidR="007751D3" w:rsidRDefault="000524B8">
      <w:pPr>
        <w:pStyle w:val="a3"/>
        <w:snapToGrid w:val="0"/>
        <w:spacing w:line="400" w:lineRule="exact"/>
        <w:rPr>
          <w:rFonts w:ascii="仿宋" w:eastAsia="仿宋" w:hAnsi="仿宋"/>
          <w:b w:val="0"/>
          <w:sz w:val="30"/>
          <w:szCs w:val="30"/>
        </w:rPr>
      </w:pPr>
      <w:r>
        <w:rPr>
          <w:rFonts w:ascii="仿宋" w:eastAsia="仿宋" w:hAnsi="仿宋" w:hint="eastAsia"/>
          <w:b w:val="0"/>
          <w:sz w:val="30"/>
          <w:szCs w:val="30"/>
        </w:rPr>
        <w:t xml:space="preserve">    【主要完成人情况表】是评价完成人是否具备获奖条件的重要依据，应按表格要求逐项填写。在“对本项目主要技术贡献”</w:t>
      </w:r>
      <w:r>
        <w:rPr>
          <w:rFonts w:ascii="仿宋" w:eastAsia="仿宋" w:hAnsi="仿宋" w:hint="eastAsia"/>
          <w:b w:val="0"/>
          <w:sz w:val="30"/>
          <w:szCs w:val="30"/>
        </w:rPr>
        <w:lastRenderedPageBreak/>
        <w:t>一栏中，应写明本人对项目【主要技术创新点】栏中所列创造性技术内容</w:t>
      </w:r>
      <w:proofErr w:type="gramStart"/>
      <w:r>
        <w:rPr>
          <w:rFonts w:ascii="仿宋" w:eastAsia="仿宋" w:hAnsi="仿宋" w:hint="eastAsia"/>
          <w:b w:val="0"/>
          <w:sz w:val="30"/>
          <w:szCs w:val="30"/>
        </w:rPr>
        <w:t>作出</w:t>
      </w:r>
      <w:proofErr w:type="gramEnd"/>
      <w:r>
        <w:rPr>
          <w:rFonts w:ascii="仿宋" w:eastAsia="仿宋" w:hAnsi="仿宋" w:hint="eastAsia"/>
          <w:b w:val="0"/>
          <w:sz w:val="30"/>
          <w:szCs w:val="30"/>
        </w:rPr>
        <w:t>的独创性贡献。认真阅读声明内容后，在本人签名处签名。</w:t>
      </w:r>
    </w:p>
    <w:p w:rsidR="007751D3" w:rsidRDefault="000524B8">
      <w:pPr>
        <w:pStyle w:val="a3"/>
        <w:snapToGrid w:val="0"/>
        <w:spacing w:line="400" w:lineRule="exact"/>
        <w:rPr>
          <w:rFonts w:ascii="仿宋" w:eastAsia="仿宋" w:hAnsi="仿宋"/>
          <w:bCs/>
          <w:sz w:val="30"/>
          <w:szCs w:val="30"/>
        </w:rPr>
      </w:pPr>
      <w:r>
        <w:rPr>
          <w:rFonts w:ascii="仿宋" w:eastAsia="仿宋" w:hAnsi="仿宋" w:hint="eastAsia"/>
          <w:b w:val="0"/>
          <w:sz w:val="30"/>
          <w:szCs w:val="30"/>
        </w:rPr>
        <w:t xml:space="preserve">    </w:t>
      </w:r>
      <w:r>
        <w:rPr>
          <w:rFonts w:ascii="仿宋" w:eastAsia="仿宋" w:hAnsi="仿宋" w:hint="eastAsia"/>
          <w:bCs/>
          <w:sz w:val="30"/>
          <w:szCs w:val="30"/>
        </w:rPr>
        <w:t>七、主要完成单位情况表</w:t>
      </w:r>
    </w:p>
    <w:p w:rsidR="007751D3" w:rsidRDefault="000524B8">
      <w:pPr>
        <w:pStyle w:val="a3"/>
        <w:snapToGrid w:val="0"/>
        <w:spacing w:line="400" w:lineRule="exact"/>
        <w:ind w:firstLine="576"/>
        <w:rPr>
          <w:rFonts w:ascii="仿宋" w:eastAsia="仿宋" w:hAnsi="仿宋"/>
          <w:b w:val="0"/>
          <w:sz w:val="30"/>
          <w:szCs w:val="30"/>
        </w:rPr>
      </w:pPr>
      <w:r>
        <w:rPr>
          <w:rFonts w:ascii="仿宋" w:eastAsia="仿宋" w:hAnsi="仿宋" w:hint="eastAsia"/>
          <w:b w:val="0"/>
          <w:sz w:val="30"/>
          <w:szCs w:val="30"/>
        </w:rPr>
        <w:t>【主要完成单位情况表】是核实推荐项目所列完成单位是否具备获奖条件的重要依据， 应在“对本项目技术创新和应用的贡献”一栏中，写明本单位对推荐项目做出的主要贡献，并在单位盖章处加盖单位公章，要求不超过600个汉字。</w:t>
      </w:r>
    </w:p>
    <w:p w:rsidR="007751D3" w:rsidRDefault="000524B8">
      <w:pPr>
        <w:pStyle w:val="a3"/>
        <w:snapToGrid w:val="0"/>
        <w:spacing w:line="400" w:lineRule="exact"/>
        <w:rPr>
          <w:rFonts w:ascii="仿宋" w:eastAsia="仿宋" w:hAnsi="仿宋"/>
          <w:bCs/>
          <w:sz w:val="30"/>
          <w:szCs w:val="30"/>
        </w:rPr>
      </w:pPr>
      <w:r>
        <w:rPr>
          <w:rFonts w:ascii="仿宋" w:eastAsia="仿宋" w:hAnsi="仿宋" w:hint="eastAsia"/>
          <w:b w:val="0"/>
          <w:sz w:val="30"/>
          <w:szCs w:val="30"/>
        </w:rPr>
        <w:t xml:space="preserve">   </w:t>
      </w:r>
      <w:r>
        <w:rPr>
          <w:rFonts w:ascii="仿宋" w:eastAsia="仿宋" w:hAnsi="仿宋" w:hint="eastAsia"/>
          <w:bCs/>
          <w:sz w:val="30"/>
          <w:szCs w:val="30"/>
        </w:rPr>
        <w:t xml:space="preserve"> 八、推荐意见</w:t>
      </w:r>
    </w:p>
    <w:p w:rsidR="007751D3" w:rsidRDefault="000524B8">
      <w:pPr>
        <w:pStyle w:val="a3"/>
        <w:snapToGrid w:val="0"/>
        <w:spacing w:line="400" w:lineRule="exact"/>
        <w:ind w:firstLine="576"/>
        <w:rPr>
          <w:rFonts w:ascii="仿宋" w:eastAsia="仿宋" w:hAnsi="仿宋"/>
          <w:b w:val="0"/>
          <w:sz w:val="30"/>
          <w:szCs w:val="30"/>
        </w:rPr>
      </w:pPr>
      <w:r>
        <w:rPr>
          <w:rFonts w:ascii="仿宋" w:eastAsia="仿宋" w:hAnsi="仿宋" w:hint="eastAsia"/>
          <w:b w:val="0"/>
          <w:sz w:val="30"/>
          <w:szCs w:val="30"/>
        </w:rPr>
        <w:t>【推荐意见】由推荐单位根据推荐项目技术创新点、技术经济指标、促进行业科技进步作用和应用情况，并参照相应奖种条件写明推荐理由和建议等级。确认推荐材料属实后，在推荐单位公章处加盖单位公章。要求不超过600个汉字。</w:t>
      </w:r>
    </w:p>
    <w:p w:rsidR="007751D3" w:rsidRDefault="000524B8">
      <w:pPr>
        <w:pStyle w:val="a3"/>
        <w:snapToGrid w:val="0"/>
        <w:spacing w:line="400" w:lineRule="exact"/>
        <w:rPr>
          <w:rFonts w:ascii="仿宋" w:eastAsia="仿宋" w:hAnsi="仿宋"/>
          <w:bCs/>
          <w:sz w:val="30"/>
          <w:szCs w:val="30"/>
        </w:rPr>
      </w:pPr>
      <w:r>
        <w:rPr>
          <w:rFonts w:ascii="仿宋" w:eastAsia="仿宋" w:hAnsi="仿宋" w:hint="eastAsia"/>
          <w:b w:val="0"/>
          <w:sz w:val="30"/>
          <w:szCs w:val="30"/>
        </w:rPr>
        <w:t xml:space="preserve">   </w:t>
      </w:r>
      <w:r>
        <w:rPr>
          <w:rFonts w:ascii="仿宋" w:eastAsia="仿宋" w:hAnsi="仿宋" w:hint="eastAsia"/>
          <w:bCs/>
          <w:sz w:val="30"/>
          <w:szCs w:val="30"/>
        </w:rPr>
        <w:t xml:space="preserve"> 九、主要附件目录</w:t>
      </w:r>
    </w:p>
    <w:p w:rsidR="007751D3" w:rsidRDefault="000524B8">
      <w:pPr>
        <w:pStyle w:val="a3"/>
        <w:snapToGrid w:val="0"/>
        <w:spacing w:line="400" w:lineRule="exact"/>
        <w:ind w:firstLine="576"/>
        <w:rPr>
          <w:rFonts w:ascii="仿宋" w:eastAsia="仿宋" w:hAnsi="仿宋"/>
          <w:b w:val="0"/>
          <w:sz w:val="30"/>
          <w:szCs w:val="30"/>
        </w:rPr>
      </w:pPr>
      <w:r>
        <w:rPr>
          <w:rFonts w:ascii="仿宋" w:eastAsia="仿宋" w:hAnsi="仿宋" w:hint="eastAsia"/>
          <w:b w:val="0"/>
          <w:sz w:val="30"/>
          <w:szCs w:val="30"/>
        </w:rPr>
        <w:t>1．【应用单位目录】指推荐项目已提供的生产证明、效益证明、技术转让合同、使用证明等应用证明的应用单位目录，要求如实填写各栏目内容。</w:t>
      </w:r>
    </w:p>
    <w:p w:rsidR="007751D3" w:rsidRDefault="000524B8">
      <w:pPr>
        <w:pStyle w:val="a3"/>
        <w:snapToGrid w:val="0"/>
        <w:spacing w:line="400" w:lineRule="exact"/>
        <w:ind w:firstLine="576"/>
        <w:rPr>
          <w:rFonts w:ascii="仿宋" w:eastAsia="仿宋" w:hAnsi="仿宋"/>
          <w:b w:val="0"/>
          <w:sz w:val="30"/>
          <w:szCs w:val="30"/>
        </w:rPr>
      </w:pPr>
      <w:r>
        <w:rPr>
          <w:rFonts w:ascii="仿宋" w:eastAsia="仿宋" w:hAnsi="仿宋" w:hint="eastAsia"/>
          <w:b w:val="0"/>
          <w:sz w:val="30"/>
          <w:szCs w:val="30"/>
        </w:rPr>
        <w:t>2．【技术评价证明及国家法律法规要求行业审批文件目录】指推荐项目提交的技术鉴定证书、验收报告、权威部门的检测证明及国家对相关行业有审批要求的（如：食品、压力容器、标准等项目）批准文件等证明材料的目录。</w:t>
      </w:r>
    </w:p>
    <w:p w:rsidR="007751D3" w:rsidRDefault="000524B8">
      <w:pPr>
        <w:pStyle w:val="a3"/>
        <w:snapToGrid w:val="0"/>
        <w:spacing w:line="400" w:lineRule="exact"/>
        <w:ind w:firstLine="576"/>
        <w:rPr>
          <w:rFonts w:ascii="仿宋" w:eastAsia="仿宋" w:hAnsi="仿宋"/>
          <w:b w:val="0"/>
          <w:sz w:val="30"/>
          <w:szCs w:val="30"/>
        </w:rPr>
      </w:pPr>
      <w:r>
        <w:rPr>
          <w:rFonts w:ascii="仿宋" w:eastAsia="仿宋" w:hAnsi="仿宋" w:hint="eastAsia"/>
          <w:b w:val="0"/>
          <w:sz w:val="30"/>
          <w:szCs w:val="30"/>
        </w:rPr>
        <w:t>3．【知识产权证明目录】指推荐项目在附件中提交的已授权的知识产权证明，要求将已授权的和正在申请的内容分别列出。其中关于知识产权类别包括：⒈发明专利权；⒉计算机软件著作权；⒊集成电路布图设计权；⒋植物新品种权；⒌其他。国（区）别包括：⒈中国；⒉美国；⒊欧洲；⒋日本；⒌香港；⒍台湾；⒎其他。应将其编号及名称填入表中。</w:t>
      </w:r>
    </w:p>
    <w:p w:rsidR="007751D3" w:rsidRDefault="000524B8">
      <w:pPr>
        <w:pStyle w:val="a3"/>
        <w:snapToGrid w:val="0"/>
        <w:spacing w:line="400" w:lineRule="exact"/>
        <w:ind w:firstLine="576"/>
        <w:rPr>
          <w:rFonts w:ascii="仿宋" w:eastAsia="仿宋" w:hAnsi="仿宋"/>
          <w:bCs/>
          <w:sz w:val="30"/>
          <w:szCs w:val="30"/>
        </w:rPr>
      </w:pPr>
      <w:r>
        <w:rPr>
          <w:rFonts w:ascii="仿宋" w:eastAsia="仿宋" w:hAnsi="仿宋" w:hint="eastAsia"/>
          <w:bCs/>
          <w:sz w:val="30"/>
          <w:szCs w:val="30"/>
        </w:rPr>
        <w:t>十、主要附件</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指主要附件目录中所列出的证明、证书、批准文件等的复印件。</w:t>
      </w:r>
    </w:p>
    <w:p w:rsidR="007751D3" w:rsidRDefault="000524B8">
      <w:pPr>
        <w:pStyle w:val="a3"/>
        <w:snapToGrid w:val="0"/>
        <w:spacing w:line="400" w:lineRule="exact"/>
        <w:ind w:firstLine="570"/>
        <w:rPr>
          <w:rFonts w:ascii="仿宋" w:eastAsia="仿宋" w:hAnsi="仿宋"/>
          <w:b w:val="0"/>
          <w:sz w:val="30"/>
          <w:szCs w:val="30"/>
        </w:rPr>
      </w:pPr>
      <w:r>
        <w:rPr>
          <w:rFonts w:ascii="仿宋" w:eastAsia="仿宋" w:hAnsi="仿宋" w:hint="eastAsia"/>
          <w:b w:val="0"/>
          <w:sz w:val="30"/>
          <w:szCs w:val="30"/>
        </w:rPr>
        <w:t>其他证明可以是技术报告、专著等。</w:t>
      </w:r>
    </w:p>
    <w:p w:rsidR="007751D3" w:rsidRDefault="007751D3">
      <w:pPr>
        <w:pStyle w:val="a3"/>
        <w:snapToGrid w:val="0"/>
        <w:spacing w:line="400" w:lineRule="exact"/>
        <w:ind w:firstLine="570"/>
        <w:rPr>
          <w:rFonts w:ascii="仿宋" w:eastAsia="仿宋" w:hAnsi="仿宋"/>
          <w:b w:val="0"/>
          <w:sz w:val="30"/>
          <w:szCs w:val="30"/>
        </w:rPr>
      </w:pPr>
    </w:p>
    <w:p w:rsidR="007751D3" w:rsidRDefault="007751D3">
      <w:pPr>
        <w:pStyle w:val="a3"/>
        <w:snapToGrid w:val="0"/>
        <w:spacing w:line="400" w:lineRule="exact"/>
        <w:ind w:firstLine="570"/>
        <w:rPr>
          <w:rFonts w:ascii="仿宋" w:eastAsia="仿宋" w:hAnsi="仿宋"/>
          <w:b w:val="0"/>
          <w:sz w:val="30"/>
          <w:szCs w:val="30"/>
        </w:rPr>
      </w:pPr>
      <w:bookmarkStart w:id="0" w:name="_GoBack"/>
      <w:bookmarkEnd w:id="0"/>
    </w:p>
    <w:p w:rsidR="007751D3" w:rsidRPr="00E85560" w:rsidRDefault="007751D3" w:rsidP="00E85560">
      <w:pPr>
        <w:pStyle w:val="a6"/>
        <w:widowControl/>
        <w:wordWrap w:val="0"/>
        <w:spacing w:beforeAutospacing="0" w:afterAutospacing="0" w:line="480" w:lineRule="exact"/>
        <w:ind w:right="960" w:firstLineChars="200" w:firstLine="640"/>
        <w:jc w:val="right"/>
        <w:rPr>
          <w:rFonts w:ascii="仿宋_GB2312" w:eastAsia="仿宋_GB2312" w:hAnsi="仿宋_GB2312" w:cs="仿宋_GB2312"/>
          <w:bCs/>
          <w:color w:val="000000"/>
          <w:sz w:val="32"/>
          <w:szCs w:val="32"/>
        </w:rPr>
      </w:pPr>
    </w:p>
    <w:sectPr w:rsidR="007751D3" w:rsidRPr="00E85560">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18" w:rsidRDefault="00D35118">
      <w:r>
        <w:separator/>
      </w:r>
    </w:p>
  </w:endnote>
  <w:endnote w:type="continuationSeparator" w:id="0">
    <w:p w:rsidR="00D35118" w:rsidRDefault="00D3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D3" w:rsidRDefault="000524B8">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751D3" w:rsidRDefault="000524B8">
                          <w:pPr>
                            <w:pStyle w:val="a4"/>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sidR="00E85560">
                            <w:rPr>
                              <w:noProof/>
                              <w:sz w:val="32"/>
                              <w:szCs w:val="32"/>
                            </w:rPr>
                            <w:t>- 20 -</w:t>
                          </w:r>
                          <w:r>
                            <w:rPr>
                              <w:rFonts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7751D3" w:rsidRDefault="000524B8">
                    <w:pPr>
                      <w:pStyle w:val="a4"/>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sidR="00E85560">
                      <w:rPr>
                        <w:noProof/>
                        <w:sz w:val="32"/>
                        <w:szCs w:val="32"/>
                      </w:rPr>
                      <w:t>- 20 -</w:t>
                    </w:r>
                    <w:r>
                      <w:rPr>
                        <w:rFonts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18" w:rsidRDefault="00D35118">
      <w:r>
        <w:separator/>
      </w:r>
    </w:p>
  </w:footnote>
  <w:footnote w:type="continuationSeparator" w:id="0">
    <w:p w:rsidR="00D35118" w:rsidRDefault="00D35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A"/>
    <w:multiLevelType w:val="singleLevel"/>
    <w:tmpl w:val="0000000A"/>
    <w:lvl w:ilvl="0">
      <w:start w:val="1"/>
      <w:numFmt w:val="japaneseCounting"/>
      <w:lvlText w:val="%1、"/>
      <w:lvlJc w:val="left"/>
      <w:pPr>
        <w:tabs>
          <w:tab w:val="left" w:pos="648"/>
        </w:tabs>
        <w:ind w:left="648" w:hanging="648"/>
      </w:pPr>
      <w:rPr>
        <w:rFonts w:hint="eastAsia"/>
      </w:rPr>
    </w:lvl>
  </w:abstractNum>
  <w:abstractNum w:abstractNumId="2">
    <w:nsid w:val="0000000D"/>
    <w:multiLevelType w:val="multilevel"/>
    <w:tmpl w:val="0000000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316A77C"/>
    <w:multiLevelType w:val="singleLevel"/>
    <w:tmpl w:val="1316A77C"/>
    <w:lvl w:ilvl="0">
      <w:start w:val="3"/>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792F2D"/>
    <w:rsid w:val="000524B8"/>
    <w:rsid w:val="0027528B"/>
    <w:rsid w:val="007751D3"/>
    <w:rsid w:val="00D35118"/>
    <w:rsid w:val="00E85560"/>
    <w:rsid w:val="053B25E1"/>
    <w:rsid w:val="0E5244A7"/>
    <w:rsid w:val="0EB55869"/>
    <w:rsid w:val="129A7C38"/>
    <w:rsid w:val="13532315"/>
    <w:rsid w:val="1CA40C0C"/>
    <w:rsid w:val="441F7EFA"/>
    <w:rsid w:val="4A792F2D"/>
    <w:rsid w:val="5B950720"/>
    <w:rsid w:val="5F6A5667"/>
    <w:rsid w:val="601E4FD0"/>
    <w:rsid w:val="63270078"/>
    <w:rsid w:val="6B34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5708BC-F6F8-4333-B2F1-C5EC4732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Times New Roman"/>
      <w:b/>
      <w:szCs w:val="20"/>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pPr>
      <w:spacing w:after="120" w:line="480" w:lineRule="auto"/>
    </w:pPr>
    <w:rPr>
      <w:rFonts w:ascii="Calibri" w:eastAsia="宋体" w:hAnsi="Calibri" w:cs="Times New Roman"/>
    </w:rPr>
  </w:style>
  <w:style w:type="paragraph" w:styleId="a6">
    <w:name w:val="Normal (Web)"/>
    <w:basedOn w:val="a"/>
    <w:qFormat/>
    <w:pPr>
      <w:spacing w:beforeAutospacing="1" w:afterAutospacing="1" w:line="450" w:lineRule="atLeast"/>
      <w:jc w:val="left"/>
    </w:pPr>
    <w:rPr>
      <w:rFonts w:cs="Times New Roman"/>
      <w:color w:val="666666"/>
      <w:kern w:val="0"/>
      <w:szCs w:val="21"/>
    </w:rPr>
  </w:style>
  <w:style w:type="character" w:styleId="a7">
    <w:name w:val="Strong"/>
    <w:basedOn w:val="a0"/>
    <w:qFormat/>
    <w:rPr>
      <w:b/>
    </w:rPr>
  </w:style>
  <w:style w:type="character" w:styleId="a8">
    <w:name w:val="FollowedHyperlink"/>
    <w:basedOn w:val="a0"/>
    <w:qFormat/>
    <w:rPr>
      <w:color w:val="800080"/>
      <w:u w:val="none"/>
    </w:rPr>
  </w:style>
  <w:style w:type="character" w:styleId="a9">
    <w:name w:val="Hyperlink"/>
    <w:basedOn w:val="a0"/>
    <w:qFormat/>
    <w:rPr>
      <w:color w:val="0000FF"/>
      <w:u w:val="none"/>
    </w:rPr>
  </w:style>
  <w:style w:type="character" w:customStyle="1" w:styleId="last-child">
    <w:name w:val="last-child"/>
    <w:basedOn w:val="a0"/>
    <w:qFormat/>
  </w:style>
  <w:style w:type="character" w:customStyle="1" w:styleId="last-child1">
    <w:name w:val="last-child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936</Words>
  <Characters>5341</Characters>
  <Application>Microsoft Office Word</Application>
  <DocSecurity>0</DocSecurity>
  <Lines>44</Lines>
  <Paragraphs>12</Paragraphs>
  <ScaleCrop>false</ScaleCrop>
  <Company>Microsoft</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3</cp:revision>
  <cp:lastPrinted>2021-03-11T08:23:00Z</cp:lastPrinted>
  <dcterms:created xsi:type="dcterms:W3CDTF">2021-03-19T06:31:00Z</dcterms:created>
  <dcterms:modified xsi:type="dcterms:W3CDTF">2021-03-19T06:32:00Z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